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864F" w14:textId="601762B3" w:rsidR="00216241" w:rsidRDefault="00AE180F">
      <w:pPr>
        <w:spacing w:before="2" w:line="100" w:lineRule="exac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1" locked="0" layoutInCell="1" allowOverlap="0" wp14:anchorId="49526079" wp14:editId="5F460BB8">
                <wp:simplePos x="0" y="0"/>
                <wp:positionH relativeFrom="column">
                  <wp:posOffset>1393825</wp:posOffset>
                </wp:positionH>
                <wp:positionV relativeFrom="paragraph">
                  <wp:posOffset>50800</wp:posOffset>
                </wp:positionV>
                <wp:extent cx="5833745" cy="1552575"/>
                <wp:effectExtent l="0" t="0" r="0" b="9525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74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A9143" w14:textId="5159BE9D" w:rsidR="00AE180F" w:rsidRPr="00AE180F" w:rsidRDefault="00AE180F" w:rsidP="00AE180F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8"/>
                              </w:rPr>
                            </w:pPr>
                            <w:r w:rsidRPr="00AE180F">
                              <w:rPr>
                                <w:rFonts w:ascii="Times New Roman" w:hAnsi="Times New Roman" w:cs="Times New Roman"/>
                                <w:sz w:val="44"/>
                                <w:szCs w:val="48"/>
                              </w:rPr>
                              <w:t>CAPITAL AREA</w:t>
                            </w:r>
                          </w:p>
                          <w:p w14:paraId="25B3BDC3" w14:textId="71B0BEDD" w:rsidR="00AE180F" w:rsidRDefault="00AE180F" w:rsidP="00AE180F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8"/>
                              </w:rPr>
                            </w:pPr>
                            <w:r w:rsidRPr="00AE180F">
                              <w:rPr>
                                <w:rFonts w:ascii="Times New Roman" w:hAnsi="Times New Roman" w:cs="Times New Roman"/>
                                <w:sz w:val="44"/>
                                <w:szCs w:val="48"/>
                              </w:rPr>
                              <w:t>FIRE DISTRICTS ASSOCIATION</w:t>
                            </w:r>
                          </w:p>
                          <w:p w14:paraId="26F48480" w14:textId="77777777" w:rsidR="00AE180F" w:rsidRPr="00AE180F" w:rsidRDefault="00AE180F" w:rsidP="00AE180F"/>
                          <w:p w14:paraId="7B83B695" w14:textId="77777777" w:rsidR="00AE180F" w:rsidRPr="00AE180F" w:rsidRDefault="00AE180F" w:rsidP="00AE180F">
                            <w:pPr>
                              <w:pStyle w:val="BodyText2"/>
                              <w:rPr>
                                <w:rFonts w:ascii="Bodoni" w:hAnsi="Bodoni" w:cs="Times New Roman"/>
                                <w:sz w:val="20"/>
                                <w:szCs w:val="20"/>
                              </w:rPr>
                            </w:pPr>
                            <w:r w:rsidRPr="00AE180F">
                              <w:rPr>
                                <w:rFonts w:ascii="Bodoni" w:hAnsi="Bodoni" w:cs="Times New Roman"/>
                                <w:sz w:val="20"/>
                                <w:szCs w:val="20"/>
                              </w:rPr>
                              <w:t>Representing The counties of</w:t>
                            </w:r>
                          </w:p>
                          <w:p w14:paraId="6470AA37" w14:textId="77777777" w:rsidR="00AE180F" w:rsidRDefault="00AE180F" w:rsidP="00AE180F">
                            <w:pPr>
                              <w:pStyle w:val="BodyText2"/>
                              <w:rPr>
                                <w:rFonts w:ascii="Bodoni" w:hAnsi="Bodoni"/>
                                <w:sz w:val="20"/>
                                <w:szCs w:val="20"/>
                              </w:rPr>
                            </w:pPr>
                            <w:r w:rsidRPr="00AE180F">
                              <w:rPr>
                                <w:rFonts w:ascii="Bodoni" w:hAnsi="Bodoni"/>
                                <w:sz w:val="20"/>
                                <w:szCs w:val="20"/>
                              </w:rPr>
                              <w:t xml:space="preserve">Albany, </w:t>
                            </w:r>
                            <w:r>
                              <w:rPr>
                                <w:rFonts w:ascii="Bodoni" w:hAnsi="Bodoni"/>
                                <w:sz w:val="20"/>
                                <w:szCs w:val="20"/>
                              </w:rPr>
                              <w:t xml:space="preserve">Essex, </w:t>
                            </w:r>
                            <w:r w:rsidRPr="00AE180F">
                              <w:rPr>
                                <w:rFonts w:ascii="Bodoni" w:hAnsi="Bodoni"/>
                                <w:sz w:val="20"/>
                                <w:szCs w:val="20"/>
                              </w:rPr>
                              <w:t xml:space="preserve">Fulton, Montgomery, Rensselaer, Saratoga, Schenectady, </w:t>
                            </w:r>
                          </w:p>
                          <w:p w14:paraId="07005CAE" w14:textId="2E3939F1" w:rsidR="00AE180F" w:rsidRPr="00AE180F" w:rsidRDefault="00AE180F" w:rsidP="00AE180F">
                            <w:pPr>
                              <w:pStyle w:val="BodyText2"/>
                              <w:rPr>
                                <w:rFonts w:ascii="Bodoni" w:hAnsi="Bod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" w:hAnsi="Bodoni"/>
                                <w:sz w:val="20"/>
                                <w:szCs w:val="20"/>
                              </w:rPr>
                              <w:t xml:space="preserve">Schoharie, </w:t>
                            </w:r>
                            <w:r w:rsidRPr="00AE180F">
                              <w:rPr>
                                <w:rFonts w:ascii="Bodoni" w:hAnsi="Bodoni"/>
                                <w:sz w:val="20"/>
                                <w:szCs w:val="20"/>
                              </w:rPr>
                              <w:t>Warren, Washington</w:t>
                            </w:r>
                          </w:p>
                          <w:p w14:paraId="33F03E14" w14:textId="77777777" w:rsidR="00AE180F" w:rsidRPr="004A51D2" w:rsidRDefault="00AE180F" w:rsidP="00AE180F">
                            <w:pPr>
                              <w:pStyle w:val="BodyText2"/>
                              <w:jc w:val="left"/>
                              <w:rPr>
                                <w:rFonts w:ascii="Bodoni" w:hAnsi="Bodoni"/>
                                <w:sz w:val="18"/>
                                <w:szCs w:val="18"/>
                              </w:rPr>
                            </w:pPr>
                          </w:p>
                          <w:p w14:paraId="228A47F4" w14:textId="77777777" w:rsidR="00AE180F" w:rsidRDefault="00AE180F" w:rsidP="00AE180F">
                            <w:pPr>
                              <w:pStyle w:val="BodyText2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www.AFDCA.org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260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75pt;margin-top:4pt;width:459.35pt;height:122.2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" o:allowoverlap="f" stroked="f">
                <v:textbox inset="0,0,0,0">
                  <w:txbxContent>
                    <w:p w14:paraId="764A9143" w14:textId="5159BE9D" w:rsidR="00AE180F" w:rsidRPr="00AE180F" w:rsidRDefault="00AE180F" w:rsidP="00AE180F">
                      <w:pPr>
                        <w:pStyle w:val="Heading1"/>
                        <w:numPr>
                          <w:ilvl w:val="0"/>
                          <w:numId w:val="0"/>
                        </w:numPr>
                        <w:spacing w:before="0" w:after="0"/>
                        <w:ind w:left="720"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8"/>
                        </w:rPr>
                      </w:pPr>
                      <w:r w:rsidRPr="00AE180F">
                        <w:rPr>
                          <w:rFonts w:ascii="Times New Roman" w:hAnsi="Times New Roman" w:cs="Times New Roman"/>
                          <w:sz w:val="44"/>
                          <w:szCs w:val="48"/>
                        </w:rPr>
                        <w:t>CAPITAL AREA</w:t>
                      </w:r>
                    </w:p>
                    <w:p w14:paraId="25B3BDC3" w14:textId="71B0BEDD" w:rsidR="00AE180F" w:rsidRDefault="00AE180F" w:rsidP="00AE180F">
                      <w:pPr>
                        <w:pStyle w:val="Heading1"/>
                        <w:numPr>
                          <w:ilvl w:val="0"/>
                          <w:numId w:val="0"/>
                        </w:numPr>
                        <w:spacing w:before="0" w:after="0"/>
                        <w:ind w:left="720"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8"/>
                        </w:rPr>
                      </w:pPr>
                      <w:r w:rsidRPr="00AE180F">
                        <w:rPr>
                          <w:rFonts w:ascii="Times New Roman" w:hAnsi="Times New Roman" w:cs="Times New Roman"/>
                          <w:sz w:val="44"/>
                          <w:szCs w:val="48"/>
                        </w:rPr>
                        <w:t>FIRE DISTRICTS ASSOCIATION</w:t>
                      </w:r>
                    </w:p>
                    <w:p w14:paraId="26F48480" w14:textId="77777777" w:rsidR="00AE180F" w:rsidRPr="00AE180F" w:rsidRDefault="00AE180F" w:rsidP="00AE180F"/>
                    <w:p w14:paraId="7B83B695" w14:textId="77777777" w:rsidR="00AE180F" w:rsidRPr="00AE180F" w:rsidRDefault="00AE180F" w:rsidP="00AE180F">
                      <w:pPr>
                        <w:pStyle w:val="BodyText2"/>
                        <w:rPr>
                          <w:rFonts w:ascii="Bodoni" w:hAnsi="Bodoni" w:cs="Times New Roman"/>
                          <w:sz w:val="20"/>
                          <w:szCs w:val="20"/>
                        </w:rPr>
                      </w:pPr>
                      <w:r w:rsidRPr="00AE180F">
                        <w:rPr>
                          <w:rFonts w:ascii="Bodoni" w:hAnsi="Bodoni" w:cs="Times New Roman"/>
                          <w:sz w:val="20"/>
                          <w:szCs w:val="20"/>
                        </w:rPr>
                        <w:t>Representing The counties of</w:t>
                      </w:r>
                    </w:p>
                    <w:p w14:paraId="6470AA37" w14:textId="77777777" w:rsidR="00AE180F" w:rsidRDefault="00AE180F" w:rsidP="00AE180F">
                      <w:pPr>
                        <w:pStyle w:val="BodyText2"/>
                        <w:rPr>
                          <w:rFonts w:ascii="Bodoni" w:hAnsi="Bodoni"/>
                          <w:sz w:val="20"/>
                          <w:szCs w:val="20"/>
                        </w:rPr>
                      </w:pPr>
                      <w:r w:rsidRPr="00AE180F">
                        <w:rPr>
                          <w:rFonts w:ascii="Bodoni" w:hAnsi="Bodoni"/>
                          <w:sz w:val="20"/>
                          <w:szCs w:val="20"/>
                        </w:rPr>
                        <w:t xml:space="preserve">Albany, </w:t>
                      </w:r>
                      <w:r>
                        <w:rPr>
                          <w:rFonts w:ascii="Bodoni" w:hAnsi="Bodoni"/>
                          <w:sz w:val="20"/>
                          <w:szCs w:val="20"/>
                        </w:rPr>
                        <w:t xml:space="preserve">Essex, </w:t>
                      </w:r>
                      <w:r w:rsidRPr="00AE180F">
                        <w:rPr>
                          <w:rFonts w:ascii="Bodoni" w:hAnsi="Bodoni"/>
                          <w:sz w:val="20"/>
                          <w:szCs w:val="20"/>
                        </w:rPr>
                        <w:t xml:space="preserve">Fulton, Montgomery, Rensselaer, Saratoga, Schenectady, </w:t>
                      </w:r>
                    </w:p>
                    <w:p w14:paraId="07005CAE" w14:textId="2E3939F1" w:rsidR="00AE180F" w:rsidRPr="00AE180F" w:rsidRDefault="00AE180F" w:rsidP="00AE180F">
                      <w:pPr>
                        <w:pStyle w:val="BodyText2"/>
                        <w:rPr>
                          <w:rFonts w:ascii="Bodoni" w:hAnsi="Bodoni"/>
                          <w:sz w:val="20"/>
                          <w:szCs w:val="20"/>
                        </w:rPr>
                      </w:pPr>
                      <w:r>
                        <w:rPr>
                          <w:rFonts w:ascii="Bodoni" w:hAnsi="Bodoni"/>
                          <w:sz w:val="20"/>
                          <w:szCs w:val="20"/>
                        </w:rPr>
                        <w:t xml:space="preserve">Schoharie, </w:t>
                      </w:r>
                      <w:r w:rsidRPr="00AE180F">
                        <w:rPr>
                          <w:rFonts w:ascii="Bodoni" w:hAnsi="Bodoni"/>
                          <w:sz w:val="20"/>
                          <w:szCs w:val="20"/>
                        </w:rPr>
                        <w:t>Warren, Washington</w:t>
                      </w:r>
                    </w:p>
                    <w:p w14:paraId="33F03E14" w14:textId="77777777" w:rsidR="00AE180F" w:rsidRPr="004A51D2" w:rsidRDefault="00AE180F" w:rsidP="00AE180F">
                      <w:pPr>
                        <w:pStyle w:val="BodyText2"/>
                        <w:jc w:val="left"/>
                        <w:rPr>
                          <w:rFonts w:ascii="Bodoni" w:hAnsi="Bodoni"/>
                          <w:sz w:val="18"/>
                          <w:szCs w:val="18"/>
                        </w:rPr>
                      </w:pPr>
                    </w:p>
                    <w:p w14:paraId="228A47F4" w14:textId="77777777" w:rsidR="00AE180F" w:rsidRDefault="00AE180F" w:rsidP="00AE180F">
                      <w:pPr>
                        <w:pStyle w:val="BodyText2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www.AFDCA.org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pict w14:anchorId="40D85558">
          <v:group id="_x0000_s1050" style="position:absolute;margin-left:320.25pt;margin-top:744pt;width:273pt;height:24pt;z-index:-251653120;mso-position-horizontal-relative:page;mso-position-vertical-relative:page" coordorigin="6405,14880" coordsize="5460,480">
            <v:shape id="_x0000_s1051" style="position:absolute;left:6405;top:14880;width:5460;height:480" coordorigin="6405,14880" coordsize="5460,480" path="m6405,15360r5460,l11865,14880r-5460,l6405,15360xe" filled="f" strokecolor="#d9d9d9" strokeweight="2pt">
              <v:path arrowok="t"/>
            </v:shape>
            <w10:wrap anchorx="page" anchory="page"/>
          </v:group>
        </w:pict>
      </w:r>
    </w:p>
    <w:p w14:paraId="1274A912" w14:textId="0B0B41D2" w:rsidR="00216241" w:rsidRDefault="00E640FA" w:rsidP="00AE180F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191D8605" wp14:editId="0A63B591">
            <wp:extent cx="1524000" cy="1576745"/>
            <wp:effectExtent l="0" t="0" r="0" b="4445"/>
            <wp:docPr id="14370346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034633" name="Picture 143703463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994" cy="1628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FDAF3" w14:textId="77777777" w:rsidR="00AE180F" w:rsidRDefault="00AE180F">
      <w:pPr>
        <w:spacing w:line="300" w:lineRule="exact"/>
        <w:ind w:left="4399" w:right="4339"/>
        <w:jc w:val="center"/>
        <w:rPr>
          <w:rFonts w:ascii="Lucida Calligraphy" w:eastAsia="Lucida Calligraphy" w:hAnsi="Lucida Calligraphy" w:cs="Lucida Calligraphy"/>
          <w:position w:val="1"/>
          <w:sz w:val="24"/>
          <w:szCs w:val="24"/>
        </w:rPr>
      </w:pPr>
    </w:p>
    <w:p w14:paraId="2086E577" w14:textId="4E6B5C46" w:rsidR="00216241" w:rsidRDefault="006F1795">
      <w:pPr>
        <w:spacing w:line="300" w:lineRule="exact"/>
        <w:ind w:left="4399" w:right="4339"/>
        <w:jc w:val="center"/>
        <w:rPr>
          <w:rFonts w:ascii="Lucida Calligraphy" w:eastAsia="Lucida Calligraphy" w:hAnsi="Lucida Calligraphy" w:cs="Lucida Calligraphy"/>
          <w:sz w:val="24"/>
          <w:szCs w:val="24"/>
        </w:rPr>
      </w:pPr>
      <w:r>
        <w:rPr>
          <w:rFonts w:ascii="Lucida Calligraphy" w:eastAsia="Lucida Calligraphy" w:hAnsi="Lucida Calligraphy" w:cs="Lucida Calligraphy"/>
          <w:position w:val="1"/>
          <w:sz w:val="24"/>
          <w:szCs w:val="24"/>
        </w:rPr>
        <w:t>I</w:t>
      </w:r>
      <w:r>
        <w:rPr>
          <w:rFonts w:ascii="Lucida Calligraphy" w:eastAsia="Lucida Calligraphy" w:hAnsi="Lucida Calligraphy" w:cs="Lucida Calligraphy"/>
          <w:spacing w:val="-1"/>
          <w:position w:val="1"/>
          <w:sz w:val="24"/>
          <w:szCs w:val="24"/>
        </w:rPr>
        <w:t>nv</w:t>
      </w:r>
      <w:r>
        <w:rPr>
          <w:rFonts w:ascii="Lucida Calligraphy" w:eastAsia="Lucida Calligraphy" w:hAnsi="Lucida Calligraphy" w:cs="Lucida Calligraphy"/>
          <w:spacing w:val="1"/>
          <w:position w:val="1"/>
          <w:sz w:val="24"/>
          <w:szCs w:val="24"/>
        </w:rPr>
        <w:t>it</w:t>
      </w:r>
      <w:r>
        <w:rPr>
          <w:rFonts w:ascii="Lucida Calligraphy" w:eastAsia="Lucida Calligraphy" w:hAnsi="Lucida Calligraphy" w:cs="Lucida Calligraphy"/>
          <w:position w:val="1"/>
          <w:sz w:val="24"/>
          <w:szCs w:val="24"/>
        </w:rPr>
        <w:t xml:space="preserve">es </w:t>
      </w:r>
      <w:r>
        <w:rPr>
          <w:rFonts w:ascii="Lucida Calligraphy" w:eastAsia="Lucida Calligraphy" w:hAnsi="Lucida Calligraphy" w:cs="Lucida Calligraphy"/>
          <w:spacing w:val="-1"/>
          <w:position w:val="1"/>
          <w:sz w:val="24"/>
          <w:szCs w:val="24"/>
        </w:rPr>
        <w:t>yo</w:t>
      </w:r>
      <w:r>
        <w:rPr>
          <w:rFonts w:ascii="Lucida Calligraphy" w:eastAsia="Lucida Calligraphy" w:hAnsi="Lucida Calligraphy" w:cs="Lucida Calligraphy"/>
          <w:position w:val="1"/>
          <w:sz w:val="24"/>
          <w:szCs w:val="24"/>
        </w:rPr>
        <w:t xml:space="preserve">u </w:t>
      </w:r>
      <w:r>
        <w:rPr>
          <w:rFonts w:ascii="Lucida Calligraphy" w:eastAsia="Lucida Calligraphy" w:hAnsi="Lucida Calligraphy" w:cs="Lucida Calligraphy"/>
          <w:spacing w:val="1"/>
          <w:position w:val="1"/>
          <w:sz w:val="24"/>
          <w:szCs w:val="24"/>
        </w:rPr>
        <w:t>t</w:t>
      </w:r>
      <w:r>
        <w:rPr>
          <w:rFonts w:ascii="Lucida Calligraphy" w:eastAsia="Lucida Calligraphy" w:hAnsi="Lucida Calligraphy" w:cs="Lucida Calligraphy"/>
          <w:position w:val="1"/>
          <w:sz w:val="24"/>
          <w:szCs w:val="24"/>
        </w:rPr>
        <w:t>o a</w:t>
      </w:r>
      <w:r>
        <w:rPr>
          <w:rFonts w:ascii="Lucida Calligraphy" w:eastAsia="Lucida Calligraphy" w:hAnsi="Lucida Calligraphy" w:cs="Lucida Calligraphy"/>
          <w:spacing w:val="1"/>
          <w:position w:val="1"/>
          <w:sz w:val="24"/>
          <w:szCs w:val="24"/>
        </w:rPr>
        <w:t>tt</w:t>
      </w:r>
      <w:r>
        <w:rPr>
          <w:rFonts w:ascii="Lucida Calligraphy" w:eastAsia="Lucida Calligraphy" w:hAnsi="Lucida Calligraphy" w:cs="Lucida Calligraphy"/>
          <w:position w:val="1"/>
          <w:sz w:val="24"/>
          <w:szCs w:val="24"/>
        </w:rPr>
        <w:t>e</w:t>
      </w:r>
      <w:r>
        <w:rPr>
          <w:rFonts w:ascii="Lucida Calligraphy" w:eastAsia="Lucida Calligraphy" w:hAnsi="Lucida Calligraphy" w:cs="Lucida Calligraphy"/>
          <w:spacing w:val="-1"/>
          <w:position w:val="1"/>
          <w:sz w:val="24"/>
          <w:szCs w:val="24"/>
        </w:rPr>
        <w:t>n</w:t>
      </w:r>
      <w:r>
        <w:rPr>
          <w:rFonts w:ascii="Lucida Calligraphy" w:eastAsia="Lucida Calligraphy" w:hAnsi="Lucida Calligraphy" w:cs="Lucida Calligraphy"/>
          <w:position w:val="1"/>
          <w:sz w:val="24"/>
          <w:szCs w:val="24"/>
        </w:rPr>
        <w:t>d</w:t>
      </w:r>
    </w:p>
    <w:p w14:paraId="721DDC78" w14:textId="77777777" w:rsidR="00216241" w:rsidRDefault="00216241">
      <w:pPr>
        <w:spacing w:before="6" w:line="120" w:lineRule="exact"/>
        <w:rPr>
          <w:sz w:val="13"/>
          <w:szCs w:val="13"/>
        </w:rPr>
      </w:pPr>
    </w:p>
    <w:p w14:paraId="7E9FEA6A" w14:textId="18A76533" w:rsidR="00216241" w:rsidRDefault="006F1795">
      <w:pPr>
        <w:ind w:left="2063" w:right="2006"/>
        <w:jc w:val="center"/>
        <w:rPr>
          <w:rFonts w:ascii="Lucida Calligraphy" w:eastAsia="Lucida Calligraphy" w:hAnsi="Lucida Calligraphy" w:cs="Lucida Calligraphy"/>
          <w:sz w:val="44"/>
          <w:szCs w:val="44"/>
        </w:rPr>
      </w:pPr>
      <w:r>
        <w:rPr>
          <w:rFonts w:ascii="Lucida Calligraphy" w:eastAsia="Lucida Calligraphy" w:hAnsi="Lucida Calligraphy" w:cs="Lucida Calligraphy"/>
          <w:sz w:val="44"/>
          <w:szCs w:val="44"/>
        </w:rPr>
        <w:t>T</w:t>
      </w:r>
      <w:r>
        <w:rPr>
          <w:rFonts w:ascii="Lucida Calligraphy" w:eastAsia="Lucida Calligraphy" w:hAnsi="Lucida Calligraphy" w:cs="Lucida Calligraphy"/>
          <w:spacing w:val="1"/>
          <w:sz w:val="44"/>
          <w:szCs w:val="44"/>
        </w:rPr>
        <w:t>h</w:t>
      </w:r>
      <w:r>
        <w:rPr>
          <w:rFonts w:ascii="Lucida Calligraphy" w:eastAsia="Lucida Calligraphy" w:hAnsi="Lucida Calligraphy" w:cs="Lucida Calligraphy"/>
          <w:sz w:val="44"/>
          <w:szCs w:val="44"/>
        </w:rPr>
        <w:t>e</w:t>
      </w:r>
      <w:r>
        <w:rPr>
          <w:rFonts w:ascii="Lucida Calligraphy" w:eastAsia="Lucida Calligraphy" w:hAnsi="Lucida Calligraphy" w:cs="Lucida Calligraphy"/>
          <w:spacing w:val="-4"/>
          <w:sz w:val="44"/>
          <w:szCs w:val="44"/>
        </w:rPr>
        <w:t xml:space="preserve"> </w:t>
      </w:r>
      <w:r>
        <w:rPr>
          <w:rFonts w:ascii="Lucida Calligraphy" w:eastAsia="Lucida Calligraphy" w:hAnsi="Lucida Calligraphy" w:cs="Lucida Calligraphy"/>
          <w:spacing w:val="1"/>
          <w:sz w:val="44"/>
          <w:szCs w:val="44"/>
        </w:rPr>
        <w:t>A</w:t>
      </w:r>
      <w:r>
        <w:rPr>
          <w:rFonts w:ascii="Lucida Calligraphy" w:eastAsia="Lucida Calligraphy" w:hAnsi="Lucida Calligraphy" w:cs="Lucida Calligraphy"/>
          <w:sz w:val="44"/>
          <w:szCs w:val="44"/>
        </w:rPr>
        <w:t>nnu</w:t>
      </w:r>
      <w:r>
        <w:rPr>
          <w:rFonts w:ascii="Lucida Calligraphy" w:eastAsia="Lucida Calligraphy" w:hAnsi="Lucida Calligraphy" w:cs="Lucida Calligraphy"/>
          <w:spacing w:val="2"/>
          <w:sz w:val="44"/>
          <w:szCs w:val="44"/>
        </w:rPr>
        <w:t>a</w:t>
      </w:r>
      <w:r>
        <w:rPr>
          <w:rFonts w:ascii="Lucida Calligraphy" w:eastAsia="Lucida Calligraphy" w:hAnsi="Lucida Calligraphy" w:cs="Lucida Calligraphy"/>
          <w:sz w:val="44"/>
          <w:szCs w:val="44"/>
        </w:rPr>
        <w:t>l</w:t>
      </w:r>
      <w:r>
        <w:rPr>
          <w:rFonts w:ascii="Lucida Calligraphy" w:eastAsia="Lucida Calligraphy" w:hAnsi="Lucida Calligraphy" w:cs="Lucida Calligraphy"/>
          <w:spacing w:val="-16"/>
          <w:sz w:val="44"/>
          <w:szCs w:val="44"/>
        </w:rPr>
        <w:t xml:space="preserve"> </w:t>
      </w:r>
      <w:r>
        <w:rPr>
          <w:rFonts w:ascii="Lucida Calligraphy" w:eastAsia="Lucida Calligraphy" w:hAnsi="Lucida Calligraphy" w:cs="Lucida Calligraphy"/>
          <w:sz w:val="44"/>
          <w:szCs w:val="44"/>
        </w:rPr>
        <w:t>Offic</w:t>
      </w:r>
      <w:r>
        <w:rPr>
          <w:rFonts w:ascii="Lucida Calligraphy" w:eastAsia="Lucida Calligraphy" w:hAnsi="Lucida Calligraphy" w:cs="Lucida Calligraphy"/>
          <w:spacing w:val="2"/>
          <w:sz w:val="44"/>
          <w:szCs w:val="44"/>
        </w:rPr>
        <w:t>e</w:t>
      </w:r>
      <w:r>
        <w:rPr>
          <w:rFonts w:ascii="Lucida Calligraphy" w:eastAsia="Lucida Calligraphy" w:hAnsi="Lucida Calligraphy" w:cs="Lucida Calligraphy"/>
          <w:sz w:val="44"/>
          <w:szCs w:val="44"/>
        </w:rPr>
        <w:t>rs</w:t>
      </w:r>
      <w:r w:rsidR="002341AA">
        <w:rPr>
          <w:rFonts w:ascii="Lucida Calligraphy" w:eastAsia="Lucida Calligraphy" w:hAnsi="Lucida Calligraphy" w:cs="Lucida Calligraphy"/>
          <w:sz w:val="44"/>
          <w:szCs w:val="44"/>
        </w:rPr>
        <w:t>’</w:t>
      </w:r>
      <w:r>
        <w:rPr>
          <w:rFonts w:ascii="Lucida Calligraphy" w:eastAsia="Lucida Calligraphy" w:hAnsi="Lucida Calligraphy" w:cs="Lucida Calligraphy"/>
          <w:spacing w:val="-16"/>
          <w:sz w:val="44"/>
          <w:szCs w:val="44"/>
        </w:rPr>
        <w:t xml:space="preserve"> </w:t>
      </w:r>
      <w:r>
        <w:rPr>
          <w:rFonts w:ascii="Lucida Calligraphy" w:eastAsia="Lucida Calligraphy" w:hAnsi="Lucida Calligraphy" w:cs="Lucida Calligraphy"/>
          <w:w w:val="99"/>
          <w:sz w:val="44"/>
          <w:szCs w:val="44"/>
        </w:rPr>
        <w:t>R</w:t>
      </w:r>
      <w:r>
        <w:rPr>
          <w:rFonts w:ascii="Lucida Calligraphy" w:eastAsia="Lucida Calligraphy" w:hAnsi="Lucida Calligraphy" w:cs="Lucida Calligraphy"/>
          <w:spacing w:val="-2"/>
          <w:w w:val="99"/>
          <w:sz w:val="44"/>
          <w:szCs w:val="44"/>
        </w:rPr>
        <w:t>e</w:t>
      </w:r>
      <w:r>
        <w:rPr>
          <w:rFonts w:ascii="Lucida Calligraphy" w:eastAsia="Lucida Calligraphy" w:hAnsi="Lucida Calligraphy" w:cs="Lucida Calligraphy"/>
          <w:spacing w:val="2"/>
          <w:w w:val="99"/>
          <w:sz w:val="44"/>
          <w:szCs w:val="44"/>
        </w:rPr>
        <w:t>c</w:t>
      </w:r>
      <w:r>
        <w:rPr>
          <w:rFonts w:ascii="Lucida Calligraphy" w:eastAsia="Lucida Calligraphy" w:hAnsi="Lucida Calligraphy" w:cs="Lucida Calligraphy"/>
          <w:w w:val="99"/>
          <w:sz w:val="44"/>
          <w:szCs w:val="44"/>
        </w:rPr>
        <w:t>eption</w:t>
      </w:r>
    </w:p>
    <w:p w14:paraId="57F0EA67" w14:textId="77777777" w:rsidR="00216241" w:rsidRDefault="00216241">
      <w:pPr>
        <w:spacing w:before="2" w:line="180" w:lineRule="exact"/>
        <w:rPr>
          <w:sz w:val="18"/>
          <w:szCs w:val="18"/>
        </w:rPr>
      </w:pPr>
    </w:p>
    <w:p w14:paraId="7633BC8F" w14:textId="23ECF29E" w:rsidR="00AE180F" w:rsidRPr="00AE180F" w:rsidRDefault="006F1795" w:rsidP="00AE180F">
      <w:pPr>
        <w:spacing w:line="360" w:lineRule="auto"/>
        <w:ind w:left="2509"/>
        <w:rPr>
          <w:rFonts w:ascii="Lucida Calligraphy" w:eastAsia="Lucida Calligraphy" w:hAnsi="Lucida Calligraphy" w:cs="Lucida Calligraphy"/>
          <w:spacing w:val="1"/>
          <w:sz w:val="24"/>
          <w:szCs w:val="24"/>
        </w:rPr>
      </w:pPr>
      <w:r w:rsidRPr="00E640FA">
        <w:rPr>
          <w:rFonts w:ascii="Lucida Calligraphy" w:eastAsia="Lucida Calligraphy" w:hAnsi="Lucida Calligraphy" w:cs="Lucida Calligraphy"/>
          <w:b/>
          <w:bCs/>
          <w:sz w:val="24"/>
          <w:szCs w:val="24"/>
        </w:rPr>
        <w:t>W</w:t>
      </w:r>
      <w:r w:rsidRPr="00E640FA">
        <w:rPr>
          <w:rFonts w:ascii="Lucida Calligraphy" w:eastAsia="Lucida Calligraphy" w:hAnsi="Lucida Calligraphy" w:cs="Lucida Calligraphy"/>
          <w:b/>
          <w:bCs/>
          <w:spacing w:val="1"/>
          <w:sz w:val="24"/>
          <w:szCs w:val="24"/>
        </w:rPr>
        <w:t>h</w:t>
      </w:r>
      <w:r w:rsidRPr="00E640FA">
        <w:rPr>
          <w:rFonts w:ascii="Lucida Calligraphy" w:eastAsia="Lucida Calligraphy" w:hAnsi="Lucida Calligraphy" w:cs="Lucida Calligraphy"/>
          <w:b/>
          <w:bCs/>
          <w:sz w:val="24"/>
          <w:szCs w:val="24"/>
        </w:rPr>
        <w:t>e</w:t>
      </w:r>
      <w:r w:rsidRPr="00E640FA">
        <w:rPr>
          <w:rFonts w:ascii="Lucida Calligraphy" w:eastAsia="Lucida Calligraphy" w:hAnsi="Lucida Calligraphy" w:cs="Lucida Calligraphy"/>
          <w:b/>
          <w:bCs/>
          <w:spacing w:val="-1"/>
          <w:sz w:val="24"/>
          <w:szCs w:val="24"/>
        </w:rPr>
        <w:t>n</w:t>
      </w:r>
      <w:r>
        <w:rPr>
          <w:rFonts w:ascii="Lucida Calligraphy" w:eastAsia="Lucida Calligraphy" w:hAnsi="Lucida Calligraphy" w:cs="Lucida Calligraphy"/>
          <w:sz w:val="24"/>
          <w:szCs w:val="24"/>
        </w:rPr>
        <w:t xml:space="preserve">:     </w:t>
      </w:r>
      <w:r>
        <w:rPr>
          <w:rFonts w:ascii="Lucida Calligraphy" w:eastAsia="Lucida Calligraphy" w:hAnsi="Lucida Calligraphy" w:cs="Lucida Calligraphy"/>
          <w:spacing w:val="67"/>
          <w:sz w:val="24"/>
          <w:szCs w:val="24"/>
        </w:rPr>
        <w:t xml:space="preserve"> </w:t>
      </w:r>
      <w:r>
        <w:rPr>
          <w:rFonts w:ascii="Lucida Calligraphy" w:eastAsia="Lucida Calligraphy" w:hAnsi="Lucida Calligraphy" w:cs="Lucida Calligraphy"/>
          <w:sz w:val="24"/>
          <w:szCs w:val="24"/>
        </w:rPr>
        <w:t>Sa</w:t>
      </w:r>
      <w:r>
        <w:rPr>
          <w:rFonts w:ascii="Lucida Calligraphy" w:eastAsia="Lucida Calligraphy" w:hAnsi="Lucida Calligraphy" w:cs="Lucida Calligraphy"/>
          <w:spacing w:val="1"/>
          <w:sz w:val="24"/>
          <w:szCs w:val="24"/>
        </w:rPr>
        <w:t>t</w:t>
      </w:r>
      <w:r>
        <w:rPr>
          <w:rFonts w:ascii="Lucida Calligraphy" w:eastAsia="Lucida Calligraphy" w:hAnsi="Lucida Calligraphy" w:cs="Lucida Calligraphy"/>
          <w:sz w:val="24"/>
          <w:szCs w:val="24"/>
        </w:rPr>
        <w:t>urd</w:t>
      </w:r>
      <w:r>
        <w:rPr>
          <w:rFonts w:ascii="Lucida Calligraphy" w:eastAsia="Lucida Calligraphy" w:hAnsi="Lucida Calligraphy" w:cs="Lucida Calligraphy"/>
          <w:spacing w:val="1"/>
          <w:sz w:val="24"/>
          <w:szCs w:val="24"/>
        </w:rPr>
        <w:t>a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</w:rPr>
        <w:t>y</w:t>
      </w:r>
      <w:r>
        <w:rPr>
          <w:rFonts w:ascii="Lucida Calligraphy" w:eastAsia="Lucida Calligraphy" w:hAnsi="Lucida Calligraphy" w:cs="Lucida Calligraphy"/>
          <w:sz w:val="24"/>
          <w:szCs w:val="24"/>
        </w:rPr>
        <w:t>,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</w:rPr>
        <w:t xml:space="preserve"> </w:t>
      </w:r>
      <w:r>
        <w:rPr>
          <w:rFonts w:ascii="Lucida Calligraphy" w:eastAsia="Lucida Calligraphy" w:hAnsi="Lucida Calligraphy" w:cs="Lucida Calligraphy"/>
          <w:sz w:val="24"/>
          <w:szCs w:val="24"/>
        </w:rPr>
        <w:t>Mar</w:t>
      </w:r>
      <w:r>
        <w:rPr>
          <w:rFonts w:ascii="Lucida Calligraphy" w:eastAsia="Lucida Calligraphy" w:hAnsi="Lucida Calligraphy" w:cs="Lucida Calligraphy"/>
          <w:spacing w:val="1"/>
          <w:sz w:val="24"/>
          <w:szCs w:val="24"/>
        </w:rPr>
        <w:t>c</w:t>
      </w:r>
      <w:r>
        <w:rPr>
          <w:rFonts w:ascii="Lucida Calligraphy" w:eastAsia="Lucida Calligraphy" w:hAnsi="Lucida Calligraphy" w:cs="Lucida Calligraphy"/>
          <w:sz w:val="24"/>
          <w:szCs w:val="24"/>
        </w:rPr>
        <w:t>h</w:t>
      </w:r>
      <w:r>
        <w:rPr>
          <w:rFonts w:ascii="Lucida Calligraphy" w:eastAsia="Lucida Calligraphy" w:hAnsi="Lucida Calligraphy" w:cs="Lucida Calligraphy"/>
          <w:spacing w:val="-1"/>
          <w:sz w:val="24"/>
          <w:szCs w:val="24"/>
        </w:rPr>
        <w:t xml:space="preserve"> </w:t>
      </w:r>
      <w:r w:rsidR="00407BF5">
        <w:rPr>
          <w:rFonts w:ascii="Lucida Calligraphy" w:eastAsia="Lucida Calligraphy" w:hAnsi="Lucida Calligraphy" w:cs="Lucida Calligraphy"/>
          <w:spacing w:val="1"/>
          <w:sz w:val="24"/>
          <w:szCs w:val="24"/>
        </w:rPr>
        <w:t>9, 2024</w:t>
      </w:r>
    </w:p>
    <w:p w14:paraId="54D08187" w14:textId="4C80126A" w:rsidR="00216241" w:rsidRDefault="006F1795" w:rsidP="00AE180F">
      <w:pPr>
        <w:ind w:left="2506"/>
        <w:rPr>
          <w:rFonts w:ascii="Lucida Calligraphy" w:eastAsia="Lucida Calligraphy" w:hAnsi="Lucida Calligraphy" w:cs="Lucida Calligraphy"/>
          <w:spacing w:val="1"/>
          <w:position w:val="2"/>
          <w:sz w:val="24"/>
          <w:szCs w:val="24"/>
        </w:rPr>
      </w:pPr>
      <w:r w:rsidRPr="00E640FA">
        <w:rPr>
          <w:rFonts w:ascii="Lucida Calligraphy" w:eastAsia="Lucida Calligraphy" w:hAnsi="Lucida Calligraphy" w:cs="Lucida Calligraphy"/>
          <w:b/>
          <w:bCs/>
          <w:position w:val="2"/>
          <w:sz w:val="24"/>
          <w:szCs w:val="24"/>
        </w:rPr>
        <w:t>W</w:t>
      </w:r>
      <w:r w:rsidRPr="00E640FA">
        <w:rPr>
          <w:rFonts w:ascii="Lucida Calligraphy" w:eastAsia="Lucida Calligraphy" w:hAnsi="Lucida Calligraphy" w:cs="Lucida Calligraphy"/>
          <w:b/>
          <w:bCs/>
          <w:spacing w:val="1"/>
          <w:position w:val="2"/>
          <w:sz w:val="24"/>
          <w:szCs w:val="24"/>
        </w:rPr>
        <w:t>h</w:t>
      </w:r>
      <w:r w:rsidRPr="00E640FA">
        <w:rPr>
          <w:rFonts w:ascii="Lucida Calligraphy" w:eastAsia="Lucida Calligraphy" w:hAnsi="Lucida Calligraphy" w:cs="Lucida Calligraphy"/>
          <w:b/>
          <w:bCs/>
          <w:position w:val="2"/>
          <w:sz w:val="24"/>
          <w:szCs w:val="24"/>
        </w:rPr>
        <w:t>e</w:t>
      </w:r>
      <w:r w:rsidRPr="00E640FA">
        <w:rPr>
          <w:rFonts w:ascii="Lucida Calligraphy" w:eastAsia="Lucida Calligraphy" w:hAnsi="Lucida Calligraphy" w:cs="Lucida Calligraphy"/>
          <w:b/>
          <w:bCs/>
          <w:spacing w:val="-1"/>
          <w:position w:val="2"/>
          <w:sz w:val="24"/>
          <w:szCs w:val="24"/>
        </w:rPr>
        <w:t>r</w:t>
      </w:r>
      <w:r w:rsidRPr="00E640FA">
        <w:rPr>
          <w:rFonts w:ascii="Lucida Calligraphy" w:eastAsia="Lucida Calligraphy" w:hAnsi="Lucida Calligraphy" w:cs="Lucida Calligraphy"/>
          <w:b/>
          <w:bCs/>
          <w:spacing w:val="2"/>
          <w:position w:val="2"/>
          <w:sz w:val="24"/>
          <w:szCs w:val="24"/>
        </w:rPr>
        <w:t>e</w:t>
      </w:r>
      <w:r>
        <w:rPr>
          <w:rFonts w:ascii="Lucida Calligraphy" w:eastAsia="Lucida Calligraphy" w:hAnsi="Lucida Calligraphy" w:cs="Lucida Calligraphy"/>
          <w:position w:val="2"/>
          <w:sz w:val="24"/>
          <w:szCs w:val="24"/>
        </w:rPr>
        <w:t xml:space="preserve">:    </w:t>
      </w:r>
      <w:r>
        <w:rPr>
          <w:rFonts w:ascii="Lucida Calligraphy" w:eastAsia="Lucida Calligraphy" w:hAnsi="Lucida Calligraphy" w:cs="Lucida Calligraphy"/>
          <w:spacing w:val="51"/>
          <w:position w:val="2"/>
          <w:sz w:val="24"/>
          <w:szCs w:val="24"/>
        </w:rPr>
        <w:t xml:space="preserve"> </w:t>
      </w:r>
      <w:r w:rsidR="00E640FA">
        <w:rPr>
          <w:rFonts w:ascii="Lucida Calligraphy" w:eastAsia="Lucida Calligraphy" w:hAnsi="Lucida Calligraphy" w:cs="Lucida Calligraphy"/>
          <w:spacing w:val="1"/>
          <w:position w:val="2"/>
          <w:sz w:val="24"/>
          <w:szCs w:val="24"/>
        </w:rPr>
        <w:t>The Century House</w:t>
      </w:r>
    </w:p>
    <w:p w14:paraId="43FA19A0" w14:textId="30DE7A0E" w:rsidR="00E640FA" w:rsidRDefault="00E640FA" w:rsidP="00AE180F">
      <w:pPr>
        <w:ind w:left="2506"/>
        <w:rPr>
          <w:rFonts w:ascii="Lucida Calligraphy" w:eastAsia="Lucida Calligraphy" w:hAnsi="Lucida Calligraphy" w:cs="Lucida Calligraphy"/>
          <w:spacing w:val="1"/>
          <w:position w:val="2"/>
          <w:sz w:val="24"/>
          <w:szCs w:val="24"/>
        </w:rPr>
      </w:pPr>
      <w:r>
        <w:rPr>
          <w:rFonts w:ascii="Lucida Calligraphy" w:eastAsia="Lucida Calligraphy" w:hAnsi="Lucida Calligraphy" w:cs="Lucida Calligraphy"/>
          <w:spacing w:val="1"/>
          <w:position w:val="2"/>
          <w:sz w:val="24"/>
          <w:szCs w:val="24"/>
        </w:rPr>
        <w:tab/>
      </w:r>
      <w:r>
        <w:rPr>
          <w:rFonts w:ascii="Lucida Calligraphy" w:eastAsia="Lucida Calligraphy" w:hAnsi="Lucida Calligraphy" w:cs="Lucida Calligraphy"/>
          <w:spacing w:val="1"/>
          <w:position w:val="2"/>
          <w:sz w:val="24"/>
          <w:szCs w:val="24"/>
        </w:rPr>
        <w:tab/>
        <w:t xml:space="preserve">    997 New Louden Road</w:t>
      </w:r>
    </w:p>
    <w:p w14:paraId="5CD32E33" w14:textId="3BFB2D30" w:rsidR="00E640FA" w:rsidRDefault="00E640FA" w:rsidP="00AE180F">
      <w:pPr>
        <w:ind w:left="2506"/>
        <w:rPr>
          <w:rFonts w:ascii="Lucida Calligraphy" w:eastAsia="Lucida Calligraphy" w:hAnsi="Lucida Calligraphy" w:cs="Lucida Calligraphy"/>
          <w:spacing w:val="1"/>
          <w:position w:val="2"/>
          <w:sz w:val="24"/>
          <w:szCs w:val="24"/>
        </w:rPr>
      </w:pPr>
      <w:r>
        <w:rPr>
          <w:rFonts w:ascii="Lucida Calligraphy" w:eastAsia="Lucida Calligraphy" w:hAnsi="Lucida Calligraphy" w:cs="Lucida Calligraphy"/>
          <w:spacing w:val="1"/>
          <w:position w:val="2"/>
          <w:sz w:val="24"/>
          <w:szCs w:val="24"/>
        </w:rPr>
        <w:t xml:space="preserve">                 Latham, NY 12110</w:t>
      </w:r>
    </w:p>
    <w:p w14:paraId="793D3E6A" w14:textId="54245151" w:rsidR="00AE180F" w:rsidRPr="00AE180F" w:rsidRDefault="00E640FA" w:rsidP="00AE180F">
      <w:pPr>
        <w:spacing w:line="360" w:lineRule="auto"/>
        <w:ind w:left="2506"/>
        <w:rPr>
          <w:rFonts w:ascii="Lucida Calligraphy" w:eastAsia="Lucida Calligraphy" w:hAnsi="Lucida Calligraphy" w:cs="Lucida Calligraphy"/>
          <w:spacing w:val="1"/>
          <w:position w:val="2"/>
        </w:rPr>
      </w:pPr>
      <w:r>
        <w:rPr>
          <w:rFonts w:ascii="Lucida Calligraphy" w:eastAsia="Lucida Calligraphy" w:hAnsi="Lucida Calligraphy" w:cs="Lucida Calligraphy"/>
          <w:spacing w:val="1"/>
          <w:position w:val="2"/>
          <w:sz w:val="24"/>
          <w:szCs w:val="24"/>
        </w:rPr>
        <w:t xml:space="preserve">                 518-785-0834</w:t>
      </w:r>
    </w:p>
    <w:p w14:paraId="676CE71B" w14:textId="105079EE" w:rsidR="00AE180F" w:rsidRPr="00AE180F" w:rsidRDefault="006F1795" w:rsidP="00AE180F">
      <w:pPr>
        <w:spacing w:line="360" w:lineRule="auto"/>
        <w:ind w:left="2509"/>
        <w:rPr>
          <w:rFonts w:ascii="Lucida Calligraphy" w:eastAsia="Lucida Calligraphy" w:hAnsi="Lucida Calligraphy" w:cs="Lucida Calligraphy"/>
          <w:sz w:val="24"/>
          <w:szCs w:val="24"/>
        </w:rPr>
      </w:pPr>
      <w:r w:rsidRPr="00E640FA">
        <w:rPr>
          <w:rFonts w:ascii="Lucida Calligraphy" w:eastAsia="Lucida Calligraphy" w:hAnsi="Lucida Calligraphy" w:cs="Lucida Calligraphy"/>
          <w:b/>
          <w:bCs/>
          <w:spacing w:val="-1"/>
          <w:position w:val="2"/>
          <w:sz w:val="24"/>
          <w:szCs w:val="24"/>
        </w:rPr>
        <w:t>T</w:t>
      </w:r>
      <w:r w:rsidRPr="00E640FA">
        <w:rPr>
          <w:rFonts w:ascii="Lucida Calligraphy" w:eastAsia="Lucida Calligraphy" w:hAnsi="Lucida Calligraphy" w:cs="Lucida Calligraphy"/>
          <w:b/>
          <w:bCs/>
          <w:spacing w:val="3"/>
          <w:position w:val="2"/>
          <w:sz w:val="24"/>
          <w:szCs w:val="24"/>
        </w:rPr>
        <w:t>i</w:t>
      </w:r>
      <w:r w:rsidRPr="00E640FA">
        <w:rPr>
          <w:rFonts w:ascii="Lucida Calligraphy" w:eastAsia="Lucida Calligraphy" w:hAnsi="Lucida Calligraphy" w:cs="Lucida Calligraphy"/>
          <w:b/>
          <w:bCs/>
          <w:spacing w:val="-1"/>
          <w:position w:val="2"/>
          <w:sz w:val="24"/>
          <w:szCs w:val="24"/>
        </w:rPr>
        <w:t>m</w:t>
      </w:r>
      <w:r w:rsidRPr="00E640FA">
        <w:rPr>
          <w:rFonts w:ascii="Lucida Calligraphy" w:eastAsia="Lucida Calligraphy" w:hAnsi="Lucida Calligraphy" w:cs="Lucida Calligraphy"/>
          <w:b/>
          <w:bCs/>
          <w:position w:val="2"/>
          <w:sz w:val="24"/>
          <w:szCs w:val="24"/>
        </w:rPr>
        <w:t>e</w:t>
      </w:r>
      <w:r>
        <w:rPr>
          <w:rFonts w:ascii="Lucida Calligraphy" w:eastAsia="Lucida Calligraphy" w:hAnsi="Lucida Calligraphy" w:cs="Lucida Calligraphy"/>
          <w:position w:val="2"/>
          <w:sz w:val="24"/>
          <w:szCs w:val="24"/>
        </w:rPr>
        <w:t xml:space="preserve">:       </w:t>
      </w:r>
      <w:r>
        <w:rPr>
          <w:rFonts w:ascii="Lucida Calligraphy" w:eastAsia="Lucida Calligraphy" w:hAnsi="Lucida Calligraphy" w:cs="Lucida Calligraphy"/>
          <w:spacing w:val="8"/>
          <w:position w:val="2"/>
          <w:sz w:val="24"/>
          <w:szCs w:val="24"/>
        </w:rPr>
        <w:t xml:space="preserve"> </w:t>
      </w:r>
      <w:r w:rsidR="002341AA">
        <w:rPr>
          <w:rFonts w:ascii="Lucida Calligraphy" w:eastAsia="Lucida Calligraphy" w:hAnsi="Lucida Calligraphy" w:cs="Lucida Calligraphy"/>
          <w:spacing w:val="8"/>
          <w:position w:val="2"/>
          <w:sz w:val="24"/>
          <w:szCs w:val="24"/>
        </w:rPr>
        <w:t>5</w:t>
      </w:r>
      <w:r>
        <w:rPr>
          <w:rFonts w:ascii="Lucida Calligraphy" w:eastAsia="Lucida Calligraphy" w:hAnsi="Lucida Calligraphy" w:cs="Lucida Calligraphy"/>
          <w:spacing w:val="-1"/>
          <w:position w:val="2"/>
          <w:sz w:val="24"/>
          <w:szCs w:val="24"/>
        </w:rPr>
        <w:t>:0</w:t>
      </w:r>
      <w:r>
        <w:rPr>
          <w:rFonts w:ascii="Lucida Calligraphy" w:eastAsia="Lucida Calligraphy" w:hAnsi="Lucida Calligraphy" w:cs="Lucida Calligraphy"/>
          <w:position w:val="2"/>
          <w:sz w:val="24"/>
          <w:szCs w:val="24"/>
        </w:rPr>
        <w:t>0</w:t>
      </w:r>
      <w:r>
        <w:rPr>
          <w:rFonts w:ascii="Lucida Calligraphy" w:eastAsia="Lucida Calligraphy" w:hAnsi="Lucida Calligraphy" w:cs="Lucida Calligraphy"/>
          <w:spacing w:val="1"/>
          <w:position w:val="2"/>
          <w:sz w:val="24"/>
          <w:szCs w:val="24"/>
        </w:rPr>
        <w:t xml:space="preserve"> </w:t>
      </w:r>
      <w:r>
        <w:rPr>
          <w:rFonts w:ascii="Lucida Calligraphy" w:eastAsia="Lucida Calligraphy" w:hAnsi="Lucida Calligraphy" w:cs="Lucida Calligraphy"/>
          <w:position w:val="2"/>
          <w:sz w:val="24"/>
          <w:szCs w:val="24"/>
        </w:rPr>
        <w:t xml:space="preserve">PM </w:t>
      </w:r>
      <w:r>
        <w:rPr>
          <w:rFonts w:ascii="Lucida Calligraphy" w:eastAsia="Lucida Calligraphy" w:hAnsi="Lucida Calligraphy" w:cs="Lucida Calligraphy"/>
          <w:spacing w:val="1"/>
          <w:position w:val="2"/>
          <w:sz w:val="24"/>
          <w:szCs w:val="24"/>
        </w:rPr>
        <w:t>t</w:t>
      </w:r>
      <w:r>
        <w:rPr>
          <w:rFonts w:ascii="Lucida Calligraphy" w:eastAsia="Lucida Calligraphy" w:hAnsi="Lucida Calligraphy" w:cs="Lucida Calligraphy"/>
          <w:position w:val="2"/>
          <w:sz w:val="24"/>
          <w:szCs w:val="24"/>
        </w:rPr>
        <w:t xml:space="preserve">o </w:t>
      </w:r>
      <w:r w:rsidR="002341AA">
        <w:rPr>
          <w:rFonts w:ascii="Lucida Calligraphy" w:eastAsia="Lucida Calligraphy" w:hAnsi="Lucida Calligraphy" w:cs="Lucida Calligraphy"/>
          <w:position w:val="2"/>
          <w:sz w:val="24"/>
          <w:szCs w:val="24"/>
        </w:rPr>
        <w:t>9</w:t>
      </w:r>
      <w:r>
        <w:rPr>
          <w:rFonts w:ascii="Lucida Calligraphy" w:eastAsia="Lucida Calligraphy" w:hAnsi="Lucida Calligraphy" w:cs="Lucida Calligraphy"/>
          <w:spacing w:val="1"/>
          <w:position w:val="2"/>
          <w:sz w:val="24"/>
          <w:szCs w:val="24"/>
        </w:rPr>
        <w:t>:</w:t>
      </w:r>
      <w:r>
        <w:rPr>
          <w:rFonts w:ascii="Lucida Calligraphy" w:eastAsia="Lucida Calligraphy" w:hAnsi="Lucida Calligraphy" w:cs="Lucida Calligraphy"/>
          <w:spacing w:val="-1"/>
          <w:position w:val="2"/>
          <w:sz w:val="24"/>
          <w:szCs w:val="24"/>
        </w:rPr>
        <w:t>0</w:t>
      </w:r>
      <w:r>
        <w:rPr>
          <w:rFonts w:ascii="Lucida Calligraphy" w:eastAsia="Lucida Calligraphy" w:hAnsi="Lucida Calligraphy" w:cs="Lucida Calligraphy"/>
          <w:position w:val="2"/>
          <w:sz w:val="24"/>
          <w:szCs w:val="24"/>
        </w:rPr>
        <w:t>0</w:t>
      </w:r>
      <w:r>
        <w:rPr>
          <w:rFonts w:ascii="Lucida Calligraphy" w:eastAsia="Lucida Calligraphy" w:hAnsi="Lucida Calligraphy" w:cs="Lucida Calligraphy"/>
          <w:spacing w:val="-1"/>
          <w:position w:val="2"/>
          <w:sz w:val="24"/>
          <w:szCs w:val="24"/>
        </w:rPr>
        <w:t xml:space="preserve"> </w:t>
      </w:r>
      <w:r>
        <w:rPr>
          <w:rFonts w:ascii="Lucida Calligraphy" w:eastAsia="Lucida Calligraphy" w:hAnsi="Lucida Calligraphy" w:cs="Lucida Calligraphy"/>
          <w:spacing w:val="3"/>
          <w:position w:val="2"/>
          <w:sz w:val="24"/>
          <w:szCs w:val="24"/>
        </w:rPr>
        <w:t>P</w:t>
      </w:r>
      <w:r>
        <w:rPr>
          <w:rFonts w:ascii="Lucida Calligraphy" w:eastAsia="Lucida Calligraphy" w:hAnsi="Lucida Calligraphy" w:cs="Lucida Calligraphy"/>
          <w:position w:val="2"/>
          <w:sz w:val="24"/>
          <w:szCs w:val="24"/>
        </w:rPr>
        <w:t>M</w:t>
      </w:r>
    </w:p>
    <w:p w14:paraId="294A8CAA" w14:textId="3D906484" w:rsidR="00216241" w:rsidRDefault="006F1795" w:rsidP="00AE180F">
      <w:pPr>
        <w:ind w:left="2506"/>
        <w:rPr>
          <w:rFonts w:ascii="Lucida Calligraphy" w:eastAsia="Lucida Calligraphy" w:hAnsi="Lucida Calligraphy" w:cs="Lucida Calligraphy"/>
          <w:sz w:val="24"/>
          <w:szCs w:val="24"/>
        </w:rPr>
      </w:pPr>
      <w:r w:rsidRPr="00E640FA">
        <w:rPr>
          <w:rFonts w:ascii="Lucida Calligraphy" w:eastAsia="Lucida Calligraphy" w:hAnsi="Lucida Calligraphy" w:cs="Lucida Calligraphy"/>
          <w:b/>
          <w:bCs/>
          <w:spacing w:val="1"/>
          <w:position w:val="2"/>
          <w:sz w:val="24"/>
          <w:szCs w:val="24"/>
        </w:rPr>
        <w:t>F</w:t>
      </w:r>
      <w:r w:rsidRPr="00E640FA">
        <w:rPr>
          <w:rFonts w:ascii="Lucida Calligraphy" w:eastAsia="Lucida Calligraphy" w:hAnsi="Lucida Calligraphy" w:cs="Lucida Calligraphy"/>
          <w:b/>
          <w:bCs/>
          <w:position w:val="2"/>
          <w:sz w:val="24"/>
          <w:szCs w:val="24"/>
        </w:rPr>
        <w:t>e</w:t>
      </w:r>
      <w:r w:rsidRPr="00E640FA">
        <w:rPr>
          <w:rFonts w:ascii="Lucida Calligraphy" w:eastAsia="Lucida Calligraphy" w:hAnsi="Lucida Calligraphy" w:cs="Lucida Calligraphy"/>
          <w:b/>
          <w:bCs/>
          <w:spacing w:val="1"/>
          <w:position w:val="2"/>
          <w:sz w:val="24"/>
          <w:szCs w:val="24"/>
        </w:rPr>
        <w:t>e</w:t>
      </w:r>
      <w:r>
        <w:rPr>
          <w:rFonts w:ascii="Lucida Calligraphy" w:eastAsia="Lucida Calligraphy" w:hAnsi="Lucida Calligraphy" w:cs="Lucida Calligraphy"/>
          <w:position w:val="2"/>
          <w:sz w:val="24"/>
          <w:szCs w:val="24"/>
        </w:rPr>
        <w:t xml:space="preserve">:         </w:t>
      </w:r>
      <w:r>
        <w:rPr>
          <w:rFonts w:ascii="Lucida Calligraphy" w:eastAsia="Lucida Calligraphy" w:hAnsi="Lucida Calligraphy" w:cs="Lucida Calligraphy"/>
          <w:spacing w:val="41"/>
          <w:position w:val="2"/>
          <w:sz w:val="24"/>
          <w:szCs w:val="24"/>
        </w:rPr>
        <w:t xml:space="preserve"> </w:t>
      </w:r>
      <w:r>
        <w:rPr>
          <w:rFonts w:ascii="Lucida Calligraphy" w:eastAsia="Lucida Calligraphy" w:hAnsi="Lucida Calligraphy" w:cs="Lucida Calligraphy"/>
          <w:position w:val="2"/>
          <w:sz w:val="24"/>
          <w:szCs w:val="24"/>
        </w:rPr>
        <w:t>$</w:t>
      </w:r>
      <w:r>
        <w:rPr>
          <w:rFonts w:ascii="Lucida Calligraphy" w:eastAsia="Lucida Calligraphy" w:hAnsi="Lucida Calligraphy" w:cs="Lucida Calligraphy"/>
          <w:spacing w:val="1"/>
          <w:position w:val="2"/>
          <w:sz w:val="24"/>
          <w:szCs w:val="24"/>
        </w:rPr>
        <w:t>7</w:t>
      </w:r>
      <w:r>
        <w:rPr>
          <w:rFonts w:ascii="Lucida Calligraphy" w:eastAsia="Lucida Calligraphy" w:hAnsi="Lucida Calligraphy" w:cs="Lucida Calligraphy"/>
          <w:position w:val="2"/>
          <w:sz w:val="24"/>
          <w:szCs w:val="24"/>
        </w:rPr>
        <w:t>5</w:t>
      </w:r>
      <w:r>
        <w:rPr>
          <w:rFonts w:ascii="Lucida Calligraphy" w:eastAsia="Lucida Calligraphy" w:hAnsi="Lucida Calligraphy" w:cs="Lucida Calligraphy"/>
          <w:spacing w:val="2"/>
          <w:position w:val="2"/>
          <w:sz w:val="24"/>
          <w:szCs w:val="24"/>
        </w:rPr>
        <w:t xml:space="preserve"> </w:t>
      </w:r>
      <w:r>
        <w:rPr>
          <w:rFonts w:ascii="Lucida Calligraphy" w:eastAsia="Lucida Calligraphy" w:hAnsi="Lucida Calligraphy" w:cs="Lucida Calligraphy"/>
          <w:position w:val="2"/>
          <w:sz w:val="24"/>
          <w:szCs w:val="24"/>
        </w:rPr>
        <w:t>for</w:t>
      </w:r>
      <w:r>
        <w:rPr>
          <w:rFonts w:ascii="Lucida Calligraphy" w:eastAsia="Lucida Calligraphy" w:hAnsi="Lucida Calligraphy" w:cs="Lucida Calligraphy"/>
          <w:spacing w:val="-1"/>
          <w:position w:val="2"/>
          <w:sz w:val="24"/>
          <w:szCs w:val="24"/>
        </w:rPr>
        <w:t xml:space="preserve"> </w:t>
      </w:r>
      <w:r>
        <w:rPr>
          <w:rFonts w:ascii="Lucida Calligraphy" w:eastAsia="Lucida Calligraphy" w:hAnsi="Lucida Calligraphy" w:cs="Lucida Calligraphy"/>
          <w:position w:val="2"/>
          <w:sz w:val="24"/>
          <w:szCs w:val="24"/>
        </w:rPr>
        <w:t>an</w:t>
      </w:r>
      <w:r>
        <w:rPr>
          <w:rFonts w:ascii="Lucida Calligraphy" w:eastAsia="Lucida Calligraphy" w:hAnsi="Lucida Calligraphy" w:cs="Lucida Calligraphy"/>
          <w:spacing w:val="-1"/>
          <w:position w:val="2"/>
          <w:sz w:val="24"/>
          <w:szCs w:val="24"/>
        </w:rPr>
        <w:t xml:space="preserve"> </w:t>
      </w:r>
      <w:r>
        <w:rPr>
          <w:rFonts w:ascii="Lucida Calligraphy" w:eastAsia="Lucida Calligraphy" w:hAnsi="Lucida Calligraphy" w:cs="Lucida Calligraphy"/>
          <w:position w:val="2"/>
          <w:sz w:val="24"/>
          <w:szCs w:val="24"/>
        </w:rPr>
        <w:t>I</w:t>
      </w:r>
      <w:r>
        <w:rPr>
          <w:rFonts w:ascii="Lucida Calligraphy" w:eastAsia="Lucida Calligraphy" w:hAnsi="Lucida Calligraphy" w:cs="Lucida Calligraphy"/>
          <w:spacing w:val="-1"/>
          <w:position w:val="2"/>
          <w:sz w:val="24"/>
          <w:szCs w:val="24"/>
        </w:rPr>
        <w:t>n</w:t>
      </w:r>
      <w:r>
        <w:rPr>
          <w:rFonts w:ascii="Lucida Calligraphy" w:eastAsia="Lucida Calligraphy" w:hAnsi="Lucida Calligraphy" w:cs="Lucida Calligraphy"/>
          <w:position w:val="2"/>
          <w:sz w:val="24"/>
          <w:szCs w:val="24"/>
        </w:rPr>
        <w:t>d</w:t>
      </w:r>
      <w:r>
        <w:rPr>
          <w:rFonts w:ascii="Lucida Calligraphy" w:eastAsia="Lucida Calligraphy" w:hAnsi="Lucida Calligraphy" w:cs="Lucida Calligraphy"/>
          <w:spacing w:val="1"/>
          <w:position w:val="2"/>
          <w:sz w:val="24"/>
          <w:szCs w:val="24"/>
        </w:rPr>
        <w:t>i</w:t>
      </w:r>
      <w:r>
        <w:rPr>
          <w:rFonts w:ascii="Lucida Calligraphy" w:eastAsia="Lucida Calligraphy" w:hAnsi="Lucida Calligraphy" w:cs="Lucida Calligraphy"/>
          <w:spacing w:val="-1"/>
          <w:position w:val="2"/>
          <w:sz w:val="24"/>
          <w:szCs w:val="24"/>
        </w:rPr>
        <w:t>v</w:t>
      </w:r>
      <w:r>
        <w:rPr>
          <w:rFonts w:ascii="Lucida Calligraphy" w:eastAsia="Lucida Calligraphy" w:hAnsi="Lucida Calligraphy" w:cs="Lucida Calligraphy"/>
          <w:spacing w:val="1"/>
          <w:position w:val="2"/>
          <w:sz w:val="24"/>
          <w:szCs w:val="24"/>
        </w:rPr>
        <w:t>i</w:t>
      </w:r>
      <w:r>
        <w:rPr>
          <w:rFonts w:ascii="Lucida Calligraphy" w:eastAsia="Lucida Calligraphy" w:hAnsi="Lucida Calligraphy" w:cs="Lucida Calligraphy"/>
          <w:position w:val="2"/>
          <w:sz w:val="24"/>
          <w:szCs w:val="24"/>
        </w:rPr>
        <w:t>d</w:t>
      </w:r>
      <w:r>
        <w:rPr>
          <w:rFonts w:ascii="Lucida Calligraphy" w:eastAsia="Lucida Calligraphy" w:hAnsi="Lucida Calligraphy" w:cs="Lucida Calligraphy"/>
          <w:spacing w:val="-1"/>
          <w:position w:val="2"/>
          <w:sz w:val="24"/>
          <w:szCs w:val="24"/>
        </w:rPr>
        <w:t>u</w:t>
      </w:r>
      <w:r>
        <w:rPr>
          <w:rFonts w:ascii="Lucida Calligraphy" w:eastAsia="Lucida Calligraphy" w:hAnsi="Lucida Calligraphy" w:cs="Lucida Calligraphy"/>
          <w:position w:val="2"/>
          <w:sz w:val="24"/>
          <w:szCs w:val="24"/>
        </w:rPr>
        <w:t xml:space="preserve">al </w:t>
      </w:r>
      <w:r>
        <w:rPr>
          <w:rFonts w:ascii="Lucida Calligraphy" w:eastAsia="Lucida Calligraphy" w:hAnsi="Lucida Calligraphy" w:cs="Lucida Calligraphy"/>
          <w:spacing w:val="-1"/>
          <w:position w:val="2"/>
          <w:sz w:val="24"/>
          <w:szCs w:val="24"/>
        </w:rPr>
        <w:t>o</w:t>
      </w:r>
      <w:r>
        <w:rPr>
          <w:rFonts w:ascii="Lucida Calligraphy" w:eastAsia="Lucida Calligraphy" w:hAnsi="Lucida Calligraphy" w:cs="Lucida Calligraphy"/>
          <w:position w:val="2"/>
          <w:sz w:val="24"/>
          <w:szCs w:val="24"/>
        </w:rPr>
        <w:t xml:space="preserve">r </w:t>
      </w:r>
      <w:r>
        <w:rPr>
          <w:rFonts w:ascii="Lucida Calligraphy" w:eastAsia="Lucida Calligraphy" w:hAnsi="Lucida Calligraphy" w:cs="Lucida Calligraphy"/>
          <w:spacing w:val="2"/>
          <w:position w:val="2"/>
          <w:sz w:val="24"/>
          <w:szCs w:val="24"/>
        </w:rPr>
        <w:t>$</w:t>
      </w:r>
      <w:r>
        <w:rPr>
          <w:rFonts w:ascii="Lucida Calligraphy" w:eastAsia="Lucida Calligraphy" w:hAnsi="Lucida Calligraphy" w:cs="Lucida Calligraphy"/>
          <w:spacing w:val="-1"/>
          <w:position w:val="2"/>
          <w:sz w:val="24"/>
          <w:szCs w:val="24"/>
        </w:rPr>
        <w:t>1</w:t>
      </w:r>
      <w:r>
        <w:rPr>
          <w:rFonts w:ascii="Lucida Calligraphy" w:eastAsia="Lucida Calligraphy" w:hAnsi="Lucida Calligraphy" w:cs="Lucida Calligraphy"/>
          <w:spacing w:val="3"/>
          <w:position w:val="2"/>
          <w:sz w:val="24"/>
          <w:szCs w:val="24"/>
        </w:rPr>
        <w:t>2</w:t>
      </w:r>
      <w:r>
        <w:rPr>
          <w:rFonts w:ascii="Lucida Calligraphy" w:eastAsia="Lucida Calligraphy" w:hAnsi="Lucida Calligraphy" w:cs="Lucida Calligraphy"/>
          <w:position w:val="2"/>
          <w:sz w:val="24"/>
          <w:szCs w:val="24"/>
        </w:rPr>
        <w:t>0</w:t>
      </w:r>
      <w:r>
        <w:rPr>
          <w:rFonts w:ascii="Lucida Calligraphy" w:eastAsia="Lucida Calligraphy" w:hAnsi="Lucida Calligraphy" w:cs="Lucida Calligraphy"/>
          <w:spacing w:val="1"/>
          <w:position w:val="2"/>
          <w:sz w:val="24"/>
          <w:szCs w:val="24"/>
        </w:rPr>
        <w:t xml:space="preserve"> </w:t>
      </w:r>
      <w:r>
        <w:rPr>
          <w:rFonts w:ascii="Lucida Calligraphy" w:eastAsia="Lucida Calligraphy" w:hAnsi="Lucida Calligraphy" w:cs="Lucida Calligraphy"/>
          <w:position w:val="2"/>
          <w:sz w:val="24"/>
          <w:szCs w:val="24"/>
        </w:rPr>
        <w:t>for</w:t>
      </w:r>
      <w:r>
        <w:rPr>
          <w:rFonts w:ascii="Lucida Calligraphy" w:eastAsia="Lucida Calligraphy" w:hAnsi="Lucida Calligraphy" w:cs="Lucida Calligraphy"/>
          <w:spacing w:val="-1"/>
          <w:position w:val="2"/>
          <w:sz w:val="24"/>
          <w:szCs w:val="24"/>
        </w:rPr>
        <w:t xml:space="preserve"> </w:t>
      </w:r>
      <w:r>
        <w:rPr>
          <w:rFonts w:ascii="Lucida Calligraphy" w:eastAsia="Lucida Calligraphy" w:hAnsi="Lucida Calligraphy" w:cs="Lucida Calligraphy"/>
          <w:position w:val="2"/>
          <w:sz w:val="24"/>
          <w:szCs w:val="24"/>
        </w:rPr>
        <w:t xml:space="preserve">a </w:t>
      </w:r>
      <w:r>
        <w:rPr>
          <w:rFonts w:ascii="Lucida Calligraphy" w:eastAsia="Lucida Calligraphy" w:hAnsi="Lucida Calligraphy" w:cs="Lucida Calligraphy"/>
          <w:spacing w:val="-1"/>
          <w:position w:val="2"/>
          <w:sz w:val="24"/>
          <w:szCs w:val="24"/>
        </w:rPr>
        <w:t>Co</w:t>
      </w:r>
      <w:r>
        <w:rPr>
          <w:rFonts w:ascii="Lucida Calligraphy" w:eastAsia="Lucida Calligraphy" w:hAnsi="Lucida Calligraphy" w:cs="Lucida Calligraphy"/>
          <w:position w:val="2"/>
          <w:sz w:val="24"/>
          <w:szCs w:val="24"/>
        </w:rPr>
        <w:t>uple</w:t>
      </w:r>
    </w:p>
    <w:p w14:paraId="676455B0" w14:textId="7A624958" w:rsidR="00AE180F" w:rsidRPr="00AE180F" w:rsidRDefault="006F1795" w:rsidP="00AE180F">
      <w:pPr>
        <w:spacing w:line="360" w:lineRule="auto"/>
        <w:ind w:left="3859"/>
        <w:rPr>
          <w:rFonts w:ascii="Lucida Calligraphy" w:eastAsia="Lucida Calligraphy" w:hAnsi="Lucida Calligraphy" w:cs="Lucida Calligraphy"/>
          <w:sz w:val="24"/>
          <w:szCs w:val="24"/>
        </w:rPr>
      </w:pPr>
      <w:r>
        <w:rPr>
          <w:rFonts w:ascii="Lucida Calligraphy" w:eastAsia="Lucida Calligraphy" w:hAnsi="Lucida Calligraphy" w:cs="Lucida Calligraphy"/>
          <w:color w:val="C00000"/>
          <w:position w:val="2"/>
          <w:sz w:val="24"/>
          <w:szCs w:val="24"/>
        </w:rPr>
        <w:t>N</w:t>
      </w:r>
      <w:r>
        <w:rPr>
          <w:rFonts w:ascii="Lucida Calligraphy" w:eastAsia="Lucida Calligraphy" w:hAnsi="Lucida Calligraphy" w:cs="Lucida Calligraphy"/>
          <w:color w:val="C00000"/>
          <w:spacing w:val="-1"/>
          <w:position w:val="2"/>
          <w:sz w:val="24"/>
          <w:szCs w:val="24"/>
        </w:rPr>
        <w:t>o</w:t>
      </w:r>
      <w:r>
        <w:rPr>
          <w:rFonts w:ascii="Lucida Calligraphy" w:eastAsia="Lucida Calligraphy" w:hAnsi="Lucida Calligraphy" w:cs="Lucida Calligraphy"/>
          <w:color w:val="C00000"/>
          <w:spacing w:val="1"/>
          <w:position w:val="2"/>
          <w:sz w:val="24"/>
          <w:szCs w:val="24"/>
        </w:rPr>
        <w:t>t</w:t>
      </w:r>
      <w:r>
        <w:rPr>
          <w:rFonts w:ascii="Lucida Calligraphy" w:eastAsia="Lucida Calligraphy" w:hAnsi="Lucida Calligraphy" w:cs="Lucida Calligraphy"/>
          <w:color w:val="C00000"/>
          <w:spacing w:val="2"/>
          <w:position w:val="2"/>
          <w:sz w:val="24"/>
          <w:szCs w:val="24"/>
        </w:rPr>
        <w:t>e</w:t>
      </w:r>
      <w:r>
        <w:rPr>
          <w:rFonts w:ascii="Lucida Calligraphy" w:eastAsia="Lucida Calligraphy" w:hAnsi="Lucida Calligraphy" w:cs="Lucida Calligraphy"/>
          <w:color w:val="C00000"/>
          <w:position w:val="2"/>
          <w:sz w:val="24"/>
          <w:szCs w:val="24"/>
        </w:rPr>
        <w:t>:</w:t>
      </w:r>
      <w:r>
        <w:rPr>
          <w:rFonts w:ascii="Lucida Calligraphy" w:eastAsia="Lucida Calligraphy" w:hAnsi="Lucida Calligraphy" w:cs="Lucida Calligraphy"/>
          <w:color w:val="C00000"/>
          <w:spacing w:val="-1"/>
          <w:position w:val="2"/>
          <w:sz w:val="24"/>
          <w:szCs w:val="24"/>
        </w:rPr>
        <w:t xml:space="preserve"> </w:t>
      </w:r>
      <w:r>
        <w:rPr>
          <w:rFonts w:ascii="Lucida Calligraphy" w:eastAsia="Lucida Calligraphy" w:hAnsi="Lucida Calligraphy" w:cs="Lucida Calligraphy"/>
          <w:color w:val="C00000"/>
          <w:position w:val="2"/>
          <w:sz w:val="24"/>
          <w:szCs w:val="24"/>
        </w:rPr>
        <w:t>t</w:t>
      </w:r>
      <w:r>
        <w:rPr>
          <w:rFonts w:ascii="Lucida Calligraphy" w:eastAsia="Lucida Calligraphy" w:hAnsi="Lucida Calligraphy" w:cs="Lucida Calligraphy"/>
          <w:color w:val="C00000"/>
          <w:spacing w:val="-1"/>
          <w:position w:val="2"/>
          <w:sz w:val="24"/>
          <w:szCs w:val="24"/>
        </w:rPr>
        <w:t>h</w:t>
      </w:r>
      <w:r>
        <w:rPr>
          <w:rFonts w:ascii="Lucida Calligraphy" w:eastAsia="Lucida Calligraphy" w:hAnsi="Lucida Calligraphy" w:cs="Lucida Calligraphy"/>
          <w:color w:val="C00000"/>
          <w:position w:val="2"/>
          <w:sz w:val="24"/>
          <w:szCs w:val="24"/>
        </w:rPr>
        <w:t>e c</w:t>
      </w:r>
      <w:r>
        <w:rPr>
          <w:rFonts w:ascii="Lucida Calligraphy" w:eastAsia="Lucida Calligraphy" w:hAnsi="Lucida Calligraphy" w:cs="Lucida Calligraphy"/>
          <w:color w:val="C00000"/>
          <w:spacing w:val="1"/>
          <w:position w:val="2"/>
          <w:sz w:val="24"/>
          <w:szCs w:val="24"/>
        </w:rPr>
        <w:t>o</w:t>
      </w:r>
      <w:r>
        <w:rPr>
          <w:rFonts w:ascii="Lucida Calligraphy" w:eastAsia="Lucida Calligraphy" w:hAnsi="Lucida Calligraphy" w:cs="Lucida Calligraphy"/>
          <w:color w:val="C00000"/>
          <w:position w:val="2"/>
          <w:sz w:val="24"/>
          <w:szCs w:val="24"/>
        </w:rPr>
        <w:t>st is a</w:t>
      </w:r>
      <w:r>
        <w:rPr>
          <w:rFonts w:ascii="Lucida Calligraphy" w:eastAsia="Lucida Calligraphy" w:hAnsi="Lucida Calligraphy" w:cs="Lucida Calligraphy"/>
          <w:color w:val="C00000"/>
          <w:spacing w:val="-1"/>
          <w:position w:val="2"/>
          <w:sz w:val="24"/>
          <w:szCs w:val="24"/>
        </w:rPr>
        <w:t xml:space="preserve"> </w:t>
      </w:r>
      <w:r>
        <w:rPr>
          <w:rFonts w:ascii="Lucida Calligraphy" w:eastAsia="Lucida Calligraphy" w:hAnsi="Lucida Calligraphy" w:cs="Lucida Calligraphy"/>
          <w:color w:val="C00000"/>
          <w:position w:val="2"/>
          <w:sz w:val="24"/>
          <w:szCs w:val="24"/>
        </w:rPr>
        <w:t>l</w:t>
      </w:r>
      <w:r>
        <w:rPr>
          <w:rFonts w:ascii="Lucida Calligraphy" w:eastAsia="Lucida Calligraphy" w:hAnsi="Lucida Calligraphy" w:cs="Lucida Calligraphy"/>
          <w:color w:val="C00000"/>
          <w:spacing w:val="1"/>
          <w:position w:val="2"/>
          <w:sz w:val="24"/>
          <w:szCs w:val="24"/>
        </w:rPr>
        <w:t>e</w:t>
      </w:r>
      <w:r>
        <w:rPr>
          <w:rFonts w:ascii="Lucida Calligraphy" w:eastAsia="Lucida Calligraphy" w:hAnsi="Lucida Calligraphy" w:cs="Lucida Calligraphy"/>
          <w:color w:val="C00000"/>
          <w:spacing w:val="-1"/>
          <w:position w:val="2"/>
          <w:sz w:val="24"/>
          <w:szCs w:val="24"/>
        </w:rPr>
        <w:t>g</w:t>
      </w:r>
      <w:r>
        <w:rPr>
          <w:rFonts w:ascii="Lucida Calligraphy" w:eastAsia="Lucida Calligraphy" w:hAnsi="Lucida Calligraphy" w:cs="Lucida Calligraphy"/>
          <w:color w:val="C00000"/>
          <w:position w:val="2"/>
          <w:sz w:val="24"/>
          <w:szCs w:val="24"/>
        </w:rPr>
        <w:t>al F</w:t>
      </w:r>
      <w:r>
        <w:rPr>
          <w:rFonts w:ascii="Lucida Calligraphy" w:eastAsia="Lucida Calligraphy" w:hAnsi="Lucida Calligraphy" w:cs="Lucida Calligraphy"/>
          <w:color w:val="C00000"/>
          <w:spacing w:val="1"/>
          <w:position w:val="2"/>
          <w:sz w:val="24"/>
          <w:szCs w:val="24"/>
        </w:rPr>
        <w:t>i</w:t>
      </w:r>
      <w:r>
        <w:rPr>
          <w:rFonts w:ascii="Lucida Calligraphy" w:eastAsia="Lucida Calligraphy" w:hAnsi="Lucida Calligraphy" w:cs="Lucida Calligraphy"/>
          <w:color w:val="C00000"/>
          <w:spacing w:val="-1"/>
          <w:position w:val="2"/>
          <w:sz w:val="24"/>
          <w:szCs w:val="24"/>
        </w:rPr>
        <w:t>r</w:t>
      </w:r>
      <w:r>
        <w:rPr>
          <w:rFonts w:ascii="Lucida Calligraphy" w:eastAsia="Lucida Calligraphy" w:hAnsi="Lucida Calligraphy" w:cs="Lucida Calligraphy"/>
          <w:color w:val="C00000"/>
          <w:position w:val="2"/>
          <w:sz w:val="24"/>
          <w:szCs w:val="24"/>
        </w:rPr>
        <w:t xml:space="preserve">e </w:t>
      </w:r>
      <w:r>
        <w:rPr>
          <w:rFonts w:ascii="Lucida Calligraphy" w:eastAsia="Lucida Calligraphy" w:hAnsi="Lucida Calligraphy" w:cs="Lucida Calligraphy"/>
          <w:color w:val="C00000"/>
          <w:spacing w:val="-2"/>
          <w:position w:val="2"/>
          <w:sz w:val="24"/>
          <w:szCs w:val="24"/>
        </w:rPr>
        <w:t>D</w:t>
      </w:r>
      <w:r>
        <w:rPr>
          <w:rFonts w:ascii="Lucida Calligraphy" w:eastAsia="Lucida Calligraphy" w:hAnsi="Lucida Calligraphy" w:cs="Lucida Calligraphy"/>
          <w:color w:val="C00000"/>
          <w:position w:val="2"/>
          <w:sz w:val="24"/>
          <w:szCs w:val="24"/>
        </w:rPr>
        <w:t xml:space="preserve">istrict </w:t>
      </w:r>
      <w:r>
        <w:rPr>
          <w:rFonts w:ascii="Lucida Calligraphy" w:eastAsia="Lucida Calligraphy" w:hAnsi="Lucida Calligraphy" w:cs="Lucida Calligraphy"/>
          <w:color w:val="C00000"/>
          <w:spacing w:val="-1"/>
          <w:position w:val="2"/>
          <w:sz w:val="24"/>
          <w:szCs w:val="24"/>
        </w:rPr>
        <w:t>e</w:t>
      </w:r>
      <w:r>
        <w:rPr>
          <w:rFonts w:ascii="Lucida Calligraphy" w:eastAsia="Lucida Calligraphy" w:hAnsi="Lucida Calligraphy" w:cs="Lucida Calligraphy"/>
          <w:color w:val="C00000"/>
          <w:spacing w:val="2"/>
          <w:position w:val="2"/>
          <w:sz w:val="24"/>
          <w:szCs w:val="24"/>
        </w:rPr>
        <w:t>x</w:t>
      </w:r>
      <w:r>
        <w:rPr>
          <w:rFonts w:ascii="Lucida Calligraphy" w:eastAsia="Lucida Calligraphy" w:hAnsi="Lucida Calligraphy" w:cs="Lucida Calligraphy"/>
          <w:color w:val="C00000"/>
          <w:spacing w:val="-1"/>
          <w:position w:val="2"/>
          <w:sz w:val="24"/>
          <w:szCs w:val="24"/>
        </w:rPr>
        <w:t>pe</w:t>
      </w:r>
      <w:r>
        <w:rPr>
          <w:rFonts w:ascii="Lucida Calligraphy" w:eastAsia="Lucida Calligraphy" w:hAnsi="Lucida Calligraphy" w:cs="Lucida Calligraphy"/>
          <w:color w:val="C00000"/>
          <w:position w:val="2"/>
          <w:sz w:val="24"/>
          <w:szCs w:val="24"/>
        </w:rPr>
        <w:t>n</w:t>
      </w:r>
      <w:r>
        <w:rPr>
          <w:rFonts w:ascii="Lucida Calligraphy" w:eastAsia="Lucida Calligraphy" w:hAnsi="Lucida Calligraphy" w:cs="Lucida Calligraphy"/>
          <w:color w:val="C00000"/>
          <w:spacing w:val="-1"/>
          <w:position w:val="2"/>
          <w:sz w:val="24"/>
          <w:szCs w:val="24"/>
        </w:rPr>
        <w:t>s</w:t>
      </w:r>
      <w:r>
        <w:rPr>
          <w:rFonts w:ascii="Lucida Calligraphy" w:eastAsia="Lucida Calligraphy" w:hAnsi="Lucida Calligraphy" w:cs="Lucida Calligraphy"/>
          <w:color w:val="C00000"/>
          <w:position w:val="2"/>
          <w:sz w:val="24"/>
          <w:szCs w:val="24"/>
        </w:rPr>
        <w:t>e</w:t>
      </w:r>
    </w:p>
    <w:p w14:paraId="7AE8C21A" w14:textId="27A4A36A" w:rsidR="00AE180F" w:rsidRPr="00AE180F" w:rsidRDefault="006F1795" w:rsidP="00AE180F">
      <w:pPr>
        <w:spacing w:line="360" w:lineRule="auto"/>
        <w:ind w:left="2509"/>
        <w:rPr>
          <w:rFonts w:ascii="Lucida Calligraphy" w:eastAsia="Lucida Calligraphy" w:hAnsi="Lucida Calligraphy" w:cs="Lucida Calligraphy"/>
          <w:sz w:val="24"/>
          <w:szCs w:val="24"/>
        </w:rPr>
      </w:pPr>
      <w:r w:rsidRPr="00E640FA">
        <w:rPr>
          <w:rFonts w:ascii="Lucida Calligraphy" w:eastAsia="Lucida Calligraphy" w:hAnsi="Lucida Calligraphy" w:cs="Lucida Calligraphy"/>
          <w:b/>
          <w:bCs/>
          <w:spacing w:val="-1"/>
          <w:position w:val="2"/>
          <w:sz w:val="24"/>
          <w:szCs w:val="24"/>
        </w:rPr>
        <w:t>A</w:t>
      </w:r>
      <w:r w:rsidRPr="00E640FA">
        <w:rPr>
          <w:rFonts w:ascii="Lucida Calligraphy" w:eastAsia="Lucida Calligraphy" w:hAnsi="Lucida Calligraphy" w:cs="Lucida Calligraphy"/>
          <w:b/>
          <w:bCs/>
          <w:spacing w:val="1"/>
          <w:position w:val="2"/>
          <w:sz w:val="24"/>
          <w:szCs w:val="24"/>
        </w:rPr>
        <w:t>tti</w:t>
      </w:r>
      <w:r w:rsidRPr="00E640FA">
        <w:rPr>
          <w:rFonts w:ascii="Lucida Calligraphy" w:eastAsia="Lucida Calligraphy" w:hAnsi="Lucida Calligraphy" w:cs="Lucida Calligraphy"/>
          <w:b/>
          <w:bCs/>
          <w:spacing w:val="-1"/>
          <w:position w:val="2"/>
          <w:sz w:val="24"/>
          <w:szCs w:val="24"/>
        </w:rPr>
        <w:t>r</w:t>
      </w:r>
      <w:r w:rsidRPr="00E640FA">
        <w:rPr>
          <w:rFonts w:ascii="Lucida Calligraphy" w:eastAsia="Lucida Calligraphy" w:hAnsi="Lucida Calligraphy" w:cs="Lucida Calligraphy"/>
          <w:b/>
          <w:bCs/>
          <w:position w:val="2"/>
          <w:sz w:val="24"/>
          <w:szCs w:val="24"/>
        </w:rPr>
        <w:t>e</w:t>
      </w:r>
      <w:r>
        <w:rPr>
          <w:rFonts w:ascii="Lucida Calligraphy" w:eastAsia="Lucida Calligraphy" w:hAnsi="Lucida Calligraphy" w:cs="Lucida Calligraphy"/>
          <w:position w:val="2"/>
          <w:sz w:val="24"/>
          <w:szCs w:val="24"/>
        </w:rPr>
        <w:t xml:space="preserve">:    </w:t>
      </w:r>
      <w:r>
        <w:rPr>
          <w:rFonts w:ascii="Lucida Calligraphy" w:eastAsia="Lucida Calligraphy" w:hAnsi="Lucida Calligraphy" w:cs="Lucida Calligraphy"/>
          <w:spacing w:val="77"/>
          <w:position w:val="2"/>
          <w:sz w:val="24"/>
          <w:szCs w:val="24"/>
        </w:rPr>
        <w:t xml:space="preserve"> </w:t>
      </w:r>
      <w:r>
        <w:rPr>
          <w:rFonts w:ascii="Lucida Calligraphy" w:eastAsia="Lucida Calligraphy" w:hAnsi="Lucida Calligraphy" w:cs="Lucida Calligraphy"/>
          <w:spacing w:val="1"/>
          <w:position w:val="2"/>
          <w:sz w:val="24"/>
          <w:szCs w:val="24"/>
        </w:rPr>
        <w:t>B</w:t>
      </w:r>
      <w:r>
        <w:rPr>
          <w:rFonts w:ascii="Lucida Calligraphy" w:eastAsia="Lucida Calligraphy" w:hAnsi="Lucida Calligraphy" w:cs="Lucida Calligraphy"/>
          <w:position w:val="2"/>
          <w:sz w:val="24"/>
          <w:szCs w:val="24"/>
        </w:rPr>
        <w:t>us</w:t>
      </w:r>
      <w:r>
        <w:rPr>
          <w:rFonts w:ascii="Lucida Calligraphy" w:eastAsia="Lucida Calligraphy" w:hAnsi="Lucida Calligraphy" w:cs="Lucida Calligraphy"/>
          <w:spacing w:val="1"/>
          <w:position w:val="2"/>
          <w:sz w:val="24"/>
          <w:szCs w:val="24"/>
        </w:rPr>
        <w:t>i</w:t>
      </w:r>
      <w:r>
        <w:rPr>
          <w:rFonts w:ascii="Lucida Calligraphy" w:eastAsia="Lucida Calligraphy" w:hAnsi="Lucida Calligraphy" w:cs="Lucida Calligraphy"/>
          <w:position w:val="2"/>
          <w:sz w:val="24"/>
          <w:szCs w:val="24"/>
        </w:rPr>
        <w:t>n</w:t>
      </w:r>
      <w:r>
        <w:rPr>
          <w:rFonts w:ascii="Lucida Calligraphy" w:eastAsia="Lucida Calligraphy" w:hAnsi="Lucida Calligraphy" w:cs="Lucida Calligraphy"/>
          <w:spacing w:val="-1"/>
          <w:position w:val="2"/>
          <w:sz w:val="24"/>
          <w:szCs w:val="24"/>
        </w:rPr>
        <w:t>e</w:t>
      </w:r>
      <w:r>
        <w:rPr>
          <w:rFonts w:ascii="Lucida Calligraphy" w:eastAsia="Lucida Calligraphy" w:hAnsi="Lucida Calligraphy" w:cs="Lucida Calligraphy"/>
          <w:position w:val="2"/>
          <w:sz w:val="24"/>
          <w:szCs w:val="24"/>
        </w:rPr>
        <w:t>ss</w:t>
      </w:r>
      <w:r>
        <w:rPr>
          <w:rFonts w:ascii="Lucida Calligraphy" w:eastAsia="Lucida Calligraphy" w:hAnsi="Lucida Calligraphy" w:cs="Lucida Calligraphy"/>
          <w:spacing w:val="-1"/>
          <w:position w:val="2"/>
          <w:sz w:val="24"/>
          <w:szCs w:val="24"/>
        </w:rPr>
        <w:t xml:space="preserve"> C</w:t>
      </w:r>
      <w:r>
        <w:rPr>
          <w:rFonts w:ascii="Lucida Calligraphy" w:eastAsia="Lucida Calligraphy" w:hAnsi="Lucida Calligraphy" w:cs="Lucida Calligraphy"/>
          <w:position w:val="2"/>
          <w:sz w:val="24"/>
          <w:szCs w:val="24"/>
        </w:rPr>
        <w:t>as</w:t>
      </w:r>
      <w:r>
        <w:rPr>
          <w:rFonts w:ascii="Lucida Calligraphy" w:eastAsia="Lucida Calligraphy" w:hAnsi="Lucida Calligraphy" w:cs="Lucida Calligraphy"/>
          <w:spacing w:val="1"/>
          <w:position w:val="2"/>
          <w:sz w:val="24"/>
          <w:szCs w:val="24"/>
        </w:rPr>
        <w:t>u</w:t>
      </w:r>
      <w:r>
        <w:rPr>
          <w:rFonts w:ascii="Lucida Calligraphy" w:eastAsia="Lucida Calligraphy" w:hAnsi="Lucida Calligraphy" w:cs="Lucida Calligraphy"/>
          <w:position w:val="2"/>
          <w:sz w:val="24"/>
          <w:szCs w:val="24"/>
        </w:rPr>
        <w:t>al</w:t>
      </w:r>
    </w:p>
    <w:p w14:paraId="44B4146D" w14:textId="7627A1D9" w:rsidR="00216241" w:rsidRPr="00AE180F" w:rsidRDefault="006F1795" w:rsidP="00AE180F">
      <w:pPr>
        <w:spacing w:line="360" w:lineRule="auto"/>
        <w:ind w:left="2509"/>
        <w:rPr>
          <w:rFonts w:ascii="Lucida Calligraphy" w:eastAsia="Lucida Calligraphy" w:hAnsi="Lucida Calligraphy" w:cs="Lucida Calligraphy"/>
          <w:sz w:val="24"/>
          <w:szCs w:val="24"/>
        </w:rPr>
      </w:pPr>
      <w:r w:rsidRPr="00E640FA">
        <w:rPr>
          <w:rFonts w:ascii="Lucida Calligraphy" w:eastAsia="Lucida Calligraphy" w:hAnsi="Lucida Calligraphy" w:cs="Lucida Calligraphy"/>
          <w:b/>
          <w:bCs/>
          <w:position w:val="1"/>
          <w:sz w:val="24"/>
          <w:szCs w:val="24"/>
        </w:rPr>
        <w:t>RSVP</w:t>
      </w:r>
      <w:r w:rsidR="00E640FA" w:rsidRPr="00E640FA">
        <w:rPr>
          <w:rFonts w:ascii="Lucida Calligraphy" w:eastAsia="Lucida Calligraphy" w:hAnsi="Lucida Calligraphy" w:cs="Lucida Calligraphy"/>
          <w:position w:val="1"/>
          <w:sz w:val="24"/>
          <w:szCs w:val="24"/>
        </w:rPr>
        <w:t>:</w:t>
      </w:r>
      <w:r>
        <w:rPr>
          <w:rFonts w:ascii="Lucida Calligraphy" w:eastAsia="Lucida Calligraphy" w:hAnsi="Lucida Calligraphy" w:cs="Lucida Calligraphy"/>
          <w:position w:val="1"/>
          <w:sz w:val="24"/>
          <w:szCs w:val="24"/>
        </w:rPr>
        <w:t xml:space="preserve">      </w:t>
      </w:r>
      <w:r>
        <w:rPr>
          <w:rFonts w:ascii="Lucida Calligraphy" w:eastAsia="Lucida Calligraphy" w:hAnsi="Lucida Calligraphy" w:cs="Lucida Calligraphy"/>
          <w:spacing w:val="45"/>
          <w:position w:val="1"/>
          <w:sz w:val="24"/>
          <w:szCs w:val="24"/>
        </w:rPr>
        <w:t xml:space="preserve"> </w:t>
      </w:r>
      <w:r>
        <w:rPr>
          <w:rFonts w:ascii="Lucida Calligraphy" w:eastAsia="Lucida Calligraphy" w:hAnsi="Lucida Calligraphy" w:cs="Lucida Calligraphy"/>
          <w:position w:val="1"/>
          <w:sz w:val="24"/>
          <w:szCs w:val="24"/>
        </w:rPr>
        <w:t>Mar</w:t>
      </w:r>
      <w:r>
        <w:rPr>
          <w:rFonts w:ascii="Lucida Calligraphy" w:eastAsia="Lucida Calligraphy" w:hAnsi="Lucida Calligraphy" w:cs="Lucida Calligraphy"/>
          <w:spacing w:val="1"/>
          <w:position w:val="1"/>
          <w:sz w:val="24"/>
          <w:szCs w:val="24"/>
        </w:rPr>
        <w:t>c</w:t>
      </w:r>
      <w:r>
        <w:rPr>
          <w:rFonts w:ascii="Lucida Calligraphy" w:eastAsia="Lucida Calligraphy" w:hAnsi="Lucida Calligraphy" w:cs="Lucida Calligraphy"/>
          <w:position w:val="1"/>
          <w:sz w:val="24"/>
          <w:szCs w:val="24"/>
        </w:rPr>
        <w:t>h</w:t>
      </w:r>
      <w:r>
        <w:rPr>
          <w:rFonts w:ascii="Lucida Calligraphy" w:eastAsia="Lucida Calligraphy" w:hAnsi="Lucida Calligraphy" w:cs="Lucida Calligraphy"/>
          <w:spacing w:val="-1"/>
          <w:position w:val="1"/>
          <w:sz w:val="24"/>
          <w:szCs w:val="24"/>
        </w:rPr>
        <w:t xml:space="preserve"> </w:t>
      </w:r>
      <w:r w:rsidR="002341AA">
        <w:rPr>
          <w:rFonts w:ascii="Lucida Calligraphy" w:eastAsia="Lucida Calligraphy" w:hAnsi="Lucida Calligraphy" w:cs="Lucida Calligraphy"/>
          <w:spacing w:val="-1"/>
          <w:position w:val="1"/>
          <w:sz w:val="24"/>
          <w:szCs w:val="24"/>
        </w:rPr>
        <w:t>1</w:t>
      </w:r>
      <w:r>
        <w:rPr>
          <w:rFonts w:ascii="Lucida Calligraphy" w:eastAsia="Lucida Calligraphy" w:hAnsi="Lucida Calligraphy" w:cs="Lucida Calligraphy"/>
          <w:position w:val="1"/>
          <w:sz w:val="24"/>
          <w:szCs w:val="24"/>
        </w:rPr>
        <w:t>,</w:t>
      </w:r>
      <w:r>
        <w:rPr>
          <w:rFonts w:ascii="Lucida Calligraphy" w:eastAsia="Lucida Calligraphy" w:hAnsi="Lucida Calligraphy" w:cs="Lucida Calligraphy"/>
          <w:spacing w:val="-1"/>
          <w:position w:val="1"/>
          <w:sz w:val="24"/>
          <w:szCs w:val="24"/>
        </w:rPr>
        <w:t xml:space="preserve"> </w:t>
      </w:r>
      <w:r>
        <w:rPr>
          <w:rFonts w:ascii="Lucida Calligraphy" w:eastAsia="Lucida Calligraphy" w:hAnsi="Lucida Calligraphy" w:cs="Lucida Calligraphy"/>
          <w:position w:val="1"/>
          <w:sz w:val="24"/>
          <w:szCs w:val="24"/>
        </w:rPr>
        <w:t>202</w:t>
      </w:r>
      <w:r w:rsidR="002341AA">
        <w:rPr>
          <w:rFonts w:ascii="Lucida Calligraphy" w:eastAsia="Lucida Calligraphy" w:hAnsi="Lucida Calligraphy" w:cs="Lucida Calligraphy"/>
          <w:position w:val="1"/>
          <w:sz w:val="24"/>
          <w:szCs w:val="24"/>
        </w:rPr>
        <w:t>4</w:t>
      </w:r>
    </w:p>
    <w:p w14:paraId="4B8080C6" w14:textId="6776ABEC" w:rsidR="00216241" w:rsidRDefault="006F1795">
      <w:pPr>
        <w:ind w:left="364" w:right="315"/>
        <w:jc w:val="center"/>
        <w:rPr>
          <w:rFonts w:ascii="Lucida Calligraphy" w:eastAsia="Lucida Calligraphy" w:hAnsi="Lucida Calligraphy" w:cs="Lucida Calligraphy"/>
        </w:rPr>
      </w:pPr>
      <w:r>
        <w:rPr>
          <w:rFonts w:ascii="Lucida Calligraphy" w:eastAsia="Lucida Calligraphy" w:hAnsi="Lucida Calligraphy" w:cs="Lucida Calligraphy"/>
          <w:spacing w:val="-1"/>
        </w:rPr>
        <w:t>T</w:t>
      </w:r>
      <w:r>
        <w:rPr>
          <w:rFonts w:ascii="Lucida Calligraphy" w:eastAsia="Lucida Calligraphy" w:hAnsi="Lucida Calligraphy" w:cs="Lucida Calligraphy"/>
        </w:rPr>
        <w:t>he</w:t>
      </w:r>
      <w:r>
        <w:rPr>
          <w:rFonts w:ascii="Lucida Calligraphy" w:eastAsia="Lucida Calligraphy" w:hAnsi="Lucida Calligraphy" w:cs="Lucida Calligraphy"/>
          <w:spacing w:val="-4"/>
        </w:rPr>
        <w:t xml:space="preserve"> </w:t>
      </w:r>
      <w:r>
        <w:rPr>
          <w:rFonts w:ascii="Lucida Calligraphy" w:eastAsia="Lucida Calligraphy" w:hAnsi="Lucida Calligraphy" w:cs="Lucida Calligraphy"/>
        </w:rPr>
        <w:t>Off</w:t>
      </w:r>
      <w:r>
        <w:rPr>
          <w:rFonts w:ascii="Lucida Calligraphy" w:eastAsia="Lucida Calligraphy" w:hAnsi="Lucida Calligraphy" w:cs="Lucida Calligraphy"/>
          <w:spacing w:val="2"/>
        </w:rPr>
        <w:t>i</w:t>
      </w:r>
      <w:r>
        <w:rPr>
          <w:rFonts w:ascii="Lucida Calligraphy" w:eastAsia="Lucida Calligraphy" w:hAnsi="Lucida Calligraphy" w:cs="Lucida Calligraphy"/>
          <w:spacing w:val="-1"/>
        </w:rPr>
        <w:t>c</w:t>
      </w:r>
      <w:r>
        <w:rPr>
          <w:rFonts w:ascii="Lucida Calligraphy" w:eastAsia="Lucida Calligraphy" w:hAnsi="Lucida Calligraphy" w:cs="Lucida Calligraphy"/>
        </w:rPr>
        <w:t>e</w:t>
      </w:r>
      <w:r>
        <w:rPr>
          <w:rFonts w:ascii="Lucida Calligraphy" w:eastAsia="Lucida Calligraphy" w:hAnsi="Lucida Calligraphy" w:cs="Lucida Calligraphy"/>
          <w:spacing w:val="3"/>
        </w:rPr>
        <w:t>r</w:t>
      </w:r>
      <w:r>
        <w:rPr>
          <w:rFonts w:ascii="Lucida Calligraphy" w:eastAsia="Lucida Calligraphy" w:hAnsi="Lucida Calligraphy" w:cs="Lucida Calligraphy"/>
          <w:spacing w:val="-1"/>
        </w:rPr>
        <w:t>s</w:t>
      </w:r>
      <w:r>
        <w:rPr>
          <w:rFonts w:ascii="Lucida Calligraphy" w:eastAsia="Lucida Calligraphy" w:hAnsi="Lucida Calligraphy" w:cs="Lucida Calligraphy"/>
        </w:rPr>
        <w:t>’</w:t>
      </w:r>
      <w:r>
        <w:rPr>
          <w:rFonts w:ascii="Lucida Calligraphy" w:eastAsia="Lucida Calligraphy" w:hAnsi="Lucida Calligraphy" w:cs="Lucida Calligraphy"/>
          <w:spacing w:val="-9"/>
        </w:rPr>
        <w:t xml:space="preserve"> </w:t>
      </w:r>
      <w:r>
        <w:rPr>
          <w:rFonts w:ascii="Lucida Calligraphy" w:eastAsia="Lucida Calligraphy" w:hAnsi="Lucida Calligraphy" w:cs="Lucida Calligraphy"/>
        </w:rPr>
        <w:t>Rec</w:t>
      </w:r>
      <w:r>
        <w:rPr>
          <w:rFonts w:ascii="Lucida Calligraphy" w:eastAsia="Lucida Calligraphy" w:hAnsi="Lucida Calligraphy" w:cs="Lucida Calligraphy"/>
          <w:spacing w:val="2"/>
        </w:rPr>
        <w:t>e</w:t>
      </w:r>
      <w:r>
        <w:rPr>
          <w:rFonts w:ascii="Lucida Calligraphy" w:eastAsia="Lucida Calligraphy" w:hAnsi="Lucida Calligraphy" w:cs="Lucida Calligraphy"/>
        </w:rPr>
        <w:t>pt</w:t>
      </w:r>
      <w:r>
        <w:rPr>
          <w:rFonts w:ascii="Lucida Calligraphy" w:eastAsia="Lucida Calligraphy" w:hAnsi="Lucida Calligraphy" w:cs="Lucida Calligraphy"/>
          <w:spacing w:val="2"/>
        </w:rPr>
        <w:t>i</w:t>
      </w:r>
      <w:r>
        <w:rPr>
          <w:rFonts w:ascii="Lucida Calligraphy" w:eastAsia="Lucida Calligraphy" w:hAnsi="Lucida Calligraphy" w:cs="Lucida Calligraphy"/>
          <w:spacing w:val="-1"/>
        </w:rPr>
        <w:t>o</w:t>
      </w:r>
      <w:r>
        <w:rPr>
          <w:rFonts w:ascii="Lucida Calligraphy" w:eastAsia="Lucida Calligraphy" w:hAnsi="Lucida Calligraphy" w:cs="Lucida Calligraphy"/>
        </w:rPr>
        <w:t>n</w:t>
      </w:r>
      <w:r>
        <w:rPr>
          <w:rFonts w:ascii="Lucida Calligraphy" w:eastAsia="Lucida Calligraphy" w:hAnsi="Lucida Calligraphy" w:cs="Lucida Calligraphy"/>
          <w:spacing w:val="-8"/>
        </w:rPr>
        <w:t xml:space="preserve"> </w:t>
      </w:r>
      <w:r>
        <w:rPr>
          <w:rFonts w:ascii="Lucida Calligraphy" w:eastAsia="Lucida Calligraphy" w:hAnsi="Lucida Calligraphy" w:cs="Lucida Calligraphy"/>
        </w:rPr>
        <w:t>is</w:t>
      </w:r>
      <w:r>
        <w:rPr>
          <w:rFonts w:ascii="Lucida Calligraphy" w:eastAsia="Lucida Calligraphy" w:hAnsi="Lucida Calligraphy" w:cs="Lucida Calligraphy"/>
          <w:spacing w:val="-3"/>
        </w:rPr>
        <w:t xml:space="preserve"> </w:t>
      </w:r>
      <w:r>
        <w:rPr>
          <w:rFonts w:ascii="Lucida Calligraphy" w:eastAsia="Lucida Calligraphy" w:hAnsi="Lucida Calligraphy" w:cs="Lucida Calligraphy"/>
        </w:rPr>
        <w:t>a</w:t>
      </w:r>
      <w:r>
        <w:rPr>
          <w:rFonts w:ascii="Lucida Calligraphy" w:eastAsia="Lucida Calligraphy" w:hAnsi="Lucida Calligraphy" w:cs="Lucida Calligraphy"/>
          <w:spacing w:val="-1"/>
        </w:rPr>
        <w:t xml:space="preserve"> </w:t>
      </w:r>
      <w:r>
        <w:rPr>
          <w:rFonts w:ascii="Lucida Calligraphy" w:eastAsia="Lucida Calligraphy" w:hAnsi="Lucida Calligraphy" w:cs="Lucida Calligraphy"/>
        </w:rPr>
        <w:t>g</w:t>
      </w:r>
      <w:r>
        <w:rPr>
          <w:rFonts w:ascii="Lucida Calligraphy" w:eastAsia="Lucida Calligraphy" w:hAnsi="Lucida Calligraphy" w:cs="Lucida Calligraphy"/>
          <w:spacing w:val="1"/>
        </w:rPr>
        <w:t>r</w:t>
      </w:r>
      <w:r>
        <w:rPr>
          <w:rFonts w:ascii="Lucida Calligraphy" w:eastAsia="Lucida Calligraphy" w:hAnsi="Lucida Calligraphy" w:cs="Lucida Calligraphy"/>
          <w:spacing w:val="2"/>
        </w:rPr>
        <w:t>e</w:t>
      </w:r>
      <w:r>
        <w:rPr>
          <w:rFonts w:ascii="Lucida Calligraphy" w:eastAsia="Lucida Calligraphy" w:hAnsi="Lucida Calligraphy" w:cs="Lucida Calligraphy"/>
          <w:spacing w:val="-1"/>
        </w:rPr>
        <w:t>a</w:t>
      </w:r>
      <w:r>
        <w:rPr>
          <w:rFonts w:ascii="Lucida Calligraphy" w:eastAsia="Lucida Calligraphy" w:hAnsi="Lucida Calligraphy" w:cs="Lucida Calligraphy"/>
        </w:rPr>
        <w:t>t</w:t>
      </w:r>
      <w:r>
        <w:rPr>
          <w:rFonts w:ascii="Lucida Calligraphy" w:eastAsia="Lucida Calligraphy" w:hAnsi="Lucida Calligraphy" w:cs="Lucida Calligraphy"/>
          <w:spacing w:val="-5"/>
        </w:rPr>
        <w:t xml:space="preserve"> </w:t>
      </w:r>
      <w:r>
        <w:rPr>
          <w:rFonts w:ascii="Lucida Calligraphy" w:eastAsia="Lucida Calligraphy" w:hAnsi="Lucida Calligraphy" w:cs="Lucida Calligraphy"/>
          <w:spacing w:val="-1"/>
        </w:rPr>
        <w:t>o</w:t>
      </w:r>
      <w:r>
        <w:rPr>
          <w:rFonts w:ascii="Lucida Calligraphy" w:eastAsia="Lucida Calligraphy" w:hAnsi="Lucida Calligraphy" w:cs="Lucida Calligraphy"/>
          <w:spacing w:val="2"/>
        </w:rPr>
        <w:t>p</w:t>
      </w:r>
      <w:r>
        <w:rPr>
          <w:rFonts w:ascii="Lucida Calligraphy" w:eastAsia="Lucida Calligraphy" w:hAnsi="Lucida Calligraphy" w:cs="Lucida Calligraphy"/>
        </w:rPr>
        <w:t>p</w:t>
      </w:r>
      <w:r>
        <w:rPr>
          <w:rFonts w:ascii="Lucida Calligraphy" w:eastAsia="Lucida Calligraphy" w:hAnsi="Lucida Calligraphy" w:cs="Lucida Calligraphy"/>
          <w:spacing w:val="-1"/>
        </w:rPr>
        <w:t>o</w:t>
      </w:r>
      <w:r>
        <w:rPr>
          <w:rFonts w:ascii="Lucida Calligraphy" w:eastAsia="Lucida Calligraphy" w:hAnsi="Lucida Calligraphy" w:cs="Lucida Calligraphy"/>
        </w:rPr>
        <w:t>rt</w:t>
      </w:r>
      <w:r>
        <w:rPr>
          <w:rFonts w:ascii="Lucida Calligraphy" w:eastAsia="Lucida Calligraphy" w:hAnsi="Lucida Calligraphy" w:cs="Lucida Calligraphy"/>
          <w:spacing w:val="1"/>
        </w:rPr>
        <w:t>u</w:t>
      </w:r>
      <w:r>
        <w:rPr>
          <w:rFonts w:ascii="Lucida Calligraphy" w:eastAsia="Lucida Calligraphy" w:hAnsi="Lucida Calligraphy" w:cs="Lucida Calligraphy"/>
          <w:spacing w:val="2"/>
        </w:rPr>
        <w:t>n</w:t>
      </w:r>
      <w:r>
        <w:rPr>
          <w:rFonts w:ascii="Lucida Calligraphy" w:eastAsia="Lucida Calligraphy" w:hAnsi="Lucida Calligraphy" w:cs="Lucida Calligraphy"/>
        </w:rPr>
        <w:t>ity</w:t>
      </w:r>
      <w:r>
        <w:rPr>
          <w:rFonts w:ascii="Lucida Calligraphy" w:eastAsia="Lucida Calligraphy" w:hAnsi="Lucida Calligraphy" w:cs="Lucida Calligraphy"/>
          <w:spacing w:val="-12"/>
        </w:rPr>
        <w:t xml:space="preserve"> </w:t>
      </w:r>
      <w:r>
        <w:rPr>
          <w:rFonts w:ascii="Lucida Calligraphy" w:eastAsia="Lucida Calligraphy" w:hAnsi="Lucida Calligraphy" w:cs="Lucida Calligraphy"/>
        </w:rPr>
        <w:t>to</w:t>
      </w:r>
      <w:r>
        <w:rPr>
          <w:rFonts w:ascii="Lucida Calligraphy" w:eastAsia="Lucida Calligraphy" w:hAnsi="Lucida Calligraphy" w:cs="Lucida Calligraphy"/>
          <w:spacing w:val="-2"/>
        </w:rPr>
        <w:t xml:space="preserve"> </w:t>
      </w:r>
      <w:r>
        <w:rPr>
          <w:rFonts w:ascii="Lucida Calligraphy" w:eastAsia="Lucida Calligraphy" w:hAnsi="Lucida Calligraphy" w:cs="Lucida Calligraphy"/>
        </w:rPr>
        <w:t>ne</w:t>
      </w:r>
      <w:r>
        <w:rPr>
          <w:rFonts w:ascii="Lucida Calligraphy" w:eastAsia="Lucida Calligraphy" w:hAnsi="Lucida Calligraphy" w:cs="Lucida Calligraphy"/>
          <w:spacing w:val="1"/>
        </w:rPr>
        <w:t>t</w:t>
      </w:r>
      <w:r>
        <w:rPr>
          <w:rFonts w:ascii="Lucida Calligraphy" w:eastAsia="Lucida Calligraphy" w:hAnsi="Lucida Calligraphy" w:cs="Lucida Calligraphy"/>
          <w:spacing w:val="-1"/>
        </w:rPr>
        <w:t>wo</w:t>
      </w:r>
      <w:r>
        <w:rPr>
          <w:rFonts w:ascii="Lucida Calligraphy" w:eastAsia="Lucida Calligraphy" w:hAnsi="Lucida Calligraphy" w:cs="Lucida Calligraphy"/>
          <w:spacing w:val="3"/>
        </w:rPr>
        <w:t>r</w:t>
      </w:r>
      <w:r>
        <w:rPr>
          <w:rFonts w:ascii="Lucida Calligraphy" w:eastAsia="Lucida Calligraphy" w:hAnsi="Lucida Calligraphy" w:cs="Lucida Calligraphy"/>
          <w:spacing w:val="-1"/>
        </w:rPr>
        <w:t>k</w:t>
      </w:r>
      <w:r>
        <w:rPr>
          <w:rFonts w:ascii="Lucida Calligraphy" w:eastAsia="Lucida Calligraphy" w:hAnsi="Lucida Calligraphy" w:cs="Lucida Calligraphy"/>
        </w:rPr>
        <w:t>,</w:t>
      </w:r>
      <w:r>
        <w:rPr>
          <w:rFonts w:ascii="Lucida Calligraphy" w:eastAsia="Lucida Calligraphy" w:hAnsi="Lucida Calligraphy" w:cs="Lucida Calligraphy"/>
          <w:spacing w:val="-7"/>
        </w:rPr>
        <w:t xml:space="preserve"> </w:t>
      </w:r>
      <w:r>
        <w:rPr>
          <w:rFonts w:ascii="Lucida Calligraphy" w:eastAsia="Lucida Calligraphy" w:hAnsi="Lucida Calligraphy" w:cs="Lucida Calligraphy"/>
          <w:spacing w:val="-1"/>
        </w:rPr>
        <w:t>d</w:t>
      </w:r>
      <w:r>
        <w:rPr>
          <w:rFonts w:ascii="Lucida Calligraphy" w:eastAsia="Lucida Calligraphy" w:hAnsi="Lucida Calligraphy" w:cs="Lucida Calligraphy"/>
          <w:spacing w:val="2"/>
        </w:rPr>
        <w:t>i</w:t>
      </w:r>
      <w:r>
        <w:rPr>
          <w:rFonts w:ascii="Lucida Calligraphy" w:eastAsia="Lucida Calligraphy" w:hAnsi="Lucida Calligraphy" w:cs="Lucida Calligraphy"/>
          <w:spacing w:val="-1"/>
        </w:rPr>
        <w:t>s</w:t>
      </w:r>
      <w:r>
        <w:rPr>
          <w:rFonts w:ascii="Lucida Calligraphy" w:eastAsia="Lucida Calligraphy" w:hAnsi="Lucida Calligraphy" w:cs="Lucida Calligraphy"/>
          <w:spacing w:val="1"/>
        </w:rPr>
        <w:t>c</w:t>
      </w:r>
      <w:r>
        <w:rPr>
          <w:rFonts w:ascii="Lucida Calligraphy" w:eastAsia="Lucida Calligraphy" w:hAnsi="Lucida Calligraphy" w:cs="Lucida Calligraphy"/>
        </w:rPr>
        <w:t>u</w:t>
      </w:r>
      <w:r>
        <w:rPr>
          <w:rFonts w:ascii="Lucida Calligraphy" w:eastAsia="Lucida Calligraphy" w:hAnsi="Lucida Calligraphy" w:cs="Lucida Calligraphy"/>
          <w:spacing w:val="2"/>
        </w:rPr>
        <w:t>s</w:t>
      </w:r>
      <w:r>
        <w:rPr>
          <w:rFonts w:ascii="Lucida Calligraphy" w:eastAsia="Lucida Calligraphy" w:hAnsi="Lucida Calligraphy" w:cs="Lucida Calligraphy"/>
        </w:rPr>
        <w:t>s</w:t>
      </w:r>
      <w:r>
        <w:rPr>
          <w:rFonts w:ascii="Lucida Calligraphy" w:eastAsia="Lucida Calligraphy" w:hAnsi="Lucida Calligraphy" w:cs="Lucida Calligraphy"/>
          <w:spacing w:val="-7"/>
        </w:rPr>
        <w:t xml:space="preserve"> </w:t>
      </w:r>
      <w:r>
        <w:rPr>
          <w:rFonts w:ascii="Lucida Calligraphy" w:eastAsia="Lucida Calligraphy" w:hAnsi="Lucida Calligraphy" w:cs="Lucida Calligraphy"/>
          <w:spacing w:val="1"/>
        </w:rPr>
        <w:t>co</w:t>
      </w:r>
      <w:r>
        <w:rPr>
          <w:rFonts w:ascii="Lucida Calligraphy" w:eastAsia="Lucida Calligraphy" w:hAnsi="Lucida Calligraphy" w:cs="Lucida Calligraphy"/>
        </w:rPr>
        <w:t>mm</w:t>
      </w:r>
      <w:r>
        <w:rPr>
          <w:rFonts w:ascii="Lucida Calligraphy" w:eastAsia="Lucida Calligraphy" w:hAnsi="Lucida Calligraphy" w:cs="Lucida Calligraphy"/>
          <w:spacing w:val="-1"/>
        </w:rPr>
        <w:t>o</w:t>
      </w:r>
      <w:r>
        <w:rPr>
          <w:rFonts w:ascii="Lucida Calligraphy" w:eastAsia="Lucida Calligraphy" w:hAnsi="Lucida Calligraphy" w:cs="Lucida Calligraphy"/>
        </w:rPr>
        <w:t>n</w:t>
      </w:r>
      <w:r>
        <w:rPr>
          <w:rFonts w:ascii="Lucida Calligraphy" w:eastAsia="Lucida Calligraphy" w:hAnsi="Lucida Calligraphy" w:cs="Lucida Calligraphy"/>
          <w:spacing w:val="-6"/>
        </w:rPr>
        <w:t xml:space="preserve"> </w:t>
      </w:r>
      <w:r>
        <w:rPr>
          <w:rFonts w:ascii="Lucida Calligraphy" w:eastAsia="Lucida Calligraphy" w:hAnsi="Lucida Calligraphy" w:cs="Lucida Calligraphy"/>
        </w:rPr>
        <w:t>i</w:t>
      </w:r>
      <w:r>
        <w:rPr>
          <w:rFonts w:ascii="Lucida Calligraphy" w:eastAsia="Lucida Calligraphy" w:hAnsi="Lucida Calligraphy" w:cs="Lucida Calligraphy"/>
          <w:spacing w:val="1"/>
        </w:rPr>
        <w:t>s</w:t>
      </w:r>
      <w:r>
        <w:rPr>
          <w:rFonts w:ascii="Lucida Calligraphy" w:eastAsia="Lucida Calligraphy" w:hAnsi="Lucida Calligraphy" w:cs="Lucida Calligraphy"/>
          <w:spacing w:val="-1"/>
        </w:rPr>
        <w:t>s</w:t>
      </w:r>
      <w:r>
        <w:rPr>
          <w:rFonts w:ascii="Lucida Calligraphy" w:eastAsia="Lucida Calligraphy" w:hAnsi="Lucida Calligraphy" w:cs="Lucida Calligraphy"/>
        </w:rPr>
        <w:t>u</w:t>
      </w:r>
      <w:r>
        <w:rPr>
          <w:rFonts w:ascii="Lucida Calligraphy" w:eastAsia="Lucida Calligraphy" w:hAnsi="Lucida Calligraphy" w:cs="Lucida Calligraphy"/>
          <w:spacing w:val="3"/>
        </w:rPr>
        <w:t>e</w:t>
      </w:r>
      <w:r>
        <w:rPr>
          <w:rFonts w:ascii="Lucida Calligraphy" w:eastAsia="Lucida Calligraphy" w:hAnsi="Lucida Calligraphy" w:cs="Lucida Calligraphy"/>
        </w:rPr>
        <w:t>s</w:t>
      </w:r>
      <w:r>
        <w:rPr>
          <w:rFonts w:ascii="Lucida Calligraphy" w:eastAsia="Lucida Calligraphy" w:hAnsi="Lucida Calligraphy" w:cs="Lucida Calligraphy"/>
          <w:spacing w:val="-6"/>
        </w:rPr>
        <w:t xml:space="preserve"> </w:t>
      </w:r>
      <w:r>
        <w:rPr>
          <w:rFonts w:ascii="Lucida Calligraphy" w:eastAsia="Lucida Calligraphy" w:hAnsi="Lucida Calligraphy" w:cs="Lucida Calligraphy"/>
          <w:spacing w:val="-1"/>
        </w:rPr>
        <w:t>w</w:t>
      </w:r>
      <w:r>
        <w:rPr>
          <w:rFonts w:ascii="Lucida Calligraphy" w:eastAsia="Lucida Calligraphy" w:hAnsi="Lucida Calligraphy" w:cs="Lucida Calligraphy"/>
        </w:rPr>
        <w:t>i</w:t>
      </w:r>
      <w:r>
        <w:rPr>
          <w:rFonts w:ascii="Lucida Calligraphy" w:eastAsia="Lucida Calligraphy" w:hAnsi="Lucida Calligraphy" w:cs="Lucida Calligraphy"/>
          <w:spacing w:val="2"/>
        </w:rPr>
        <w:t>t</w:t>
      </w:r>
      <w:r>
        <w:rPr>
          <w:rFonts w:ascii="Lucida Calligraphy" w:eastAsia="Lucida Calligraphy" w:hAnsi="Lucida Calligraphy" w:cs="Lucida Calligraphy"/>
        </w:rPr>
        <w:t>h</w:t>
      </w:r>
      <w:r>
        <w:rPr>
          <w:rFonts w:ascii="Lucida Calligraphy" w:eastAsia="Lucida Calligraphy" w:hAnsi="Lucida Calligraphy" w:cs="Lucida Calligraphy"/>
          <w:spacing w:val="-5"/>
        </w:rPr>
        <w:t xml:space="preserve"> </w:t>
      </w:r>
      <w:r>
        <w:rPr>
          <w:rFonts w:ascii="Lucida Calligraphy" w:eastAsia="Lucida Calligraphy" w:hAnsi="Lucida Calligraphy" w:cs="Lucida Calligraphy"/>
          <w:spacing w:val="-1"/>
        </w:rPr>
        <w:t>o</w:t>
      </w:r>
      <w:r>
        <w:rPr>
          <w:rFonts w:ascii="Lucida Calligraphy" w:eastAsia="Lucida Calligraphy" w:hAnsi="Lucida Calligraphy" w:cs="Lucida Calligraphy"/>
        </w:rPr>
        <w:t>th</w:t>
      </w:r>
      <w:r>
        <w:rPr>
          <w:rFonts w:ascii="Lucida Calligraphy" w:eastAsia="Lucida Calligraphy" w:hAnsi="Lucida Calligraphy" w:cs="Lucida Calligraphy"/>
          <w:spacing w:val="2"/>
        </w:rPr>
        <w:t>e</w:t>
      </w:r>
      <w:r>
        <w:rPr>
          <w:rFonts w:ascii="Lucida Calligraphy" w:eastAsia="Lucida Calligraphy" w:hAnsi="Lucida Calligraphy" w:cs="Lucida Calligraphy"/>
        </w:rPr>
        <w:t>r</w:t>
      </w:r>
      <w:r>
        <w:rPr>
          <w:rFonts w:ascii="Lucida Calligraphy" w:eastAsia="Lucida Calligraphy" w:hAnsi="Lucida Calligraphy" w:cs="Lucida Calligraphy"/>
          <w:spacing w:val="-5"/>
        </w:rPr>
        <w:t xml:space="preserve"> </w:t>
      </w:r>
      <w:r>
        <w:rPr>
          <w:rFonts w:ascii="Lucida Calligraphy" w:eastAsia="Lucida Calligraphy" w:hAnsi="Lucida Calligraphy" w:cs="Lucida Calligraphy"/>
        </w:rPr>
        <w:t>l</w:t>
      </w:r>
      <w:r>
        <w:rPr>
          <w:rFonts w:ascii="Lucida Calligraphy" w:eastAsia="Lucida Calligraphy" w:hAnsi="Lucida Calligraphy" w:cs="Lucida Calligraphy"/>
          <w:spacing w:val="-1"/>
        </w:rPr>
        <w:t>o</w:t>
      </w:r>
      <w:r>
        <w:rPr>
          <w:rFonts w:ascii="Lucida Calligraphy" w:eastAsia="Lucida Calligraphy" w:hAnsi="Lucida Calligraphy" w:cs="Lucida Calligraphy"/>
          <w:spacing w:val="1"/>
        </w:rPr>
        <w:t>c</w:t>
      </w:r>
      <w:r>
        <w:rPr>
          <w:rFonts w:ascii="Lucida Calligraphy" w:eastAsia="Lucida Calligraphy" w:hAnsi="Lucida Calligraphy" w:cs="Lucida Calligraphy"/>
          <w:spacing w:val="-1"/>
        </w:rPr>
        <w:t>a</w:t>
      </w:r>
      <w:r>
        <w:rPr>
          <w:rFonts w:ascii="Lucida Calligraphy" w:eastAsia="Lucida Calligraphy" w:hAnsi="Lucida Calligraphy" w:cs="Lucida Calligraphy"/>
        </w:rPr>
        <w:t>l</w:t>
      </w:r>
      <w:r>
        <w:rPr>
          <w:rFonts w:ascii="Lucida Calligraphy" w:eastAsia="Lucida Calligraphy" w:hAnsi="Lucida Calligraphy" w:cs="Lucida Calligraphy"/>
          <w:spacing w:val="-5"/>
        </w:rPr>
        <w:t xml:space="preserve"> </w:t>
      </w:r>
      <w:r>
        <w:rPr>
          <w:rFonts w:ascii="Lucida Calligraphy" w:eastAsia="Lucida Calligraphy" w:hAnsi="Lucida Calligraphy" w:cs="Lucida Calligraphy"/>
          <w:w w:val="99"/>
        </w:rPr>
        <w:t>fire</w:t>
      </w:r>
    </w:p>
    <w:p w14:paraId="706E8059" w14:textId="69790AA6" w:rsidR="00216241" w:rsidRPr="00AE180F" w:rsidRDefault="006F1795" w:rsidP="00AE180F">
      <w:pPr>
        <w:spacing w:before="7" w:line="280" w:lineRule="atLeast"/>
        <w:ind w:left="127" w:right="81"/>
        <w:jc w:val="center"/>
        <w:rPr>
          <w:rFonts w:ascii="Lucida Calligraphy" w:eastAsia="Lucida Calligraphy" w:hAnsi="Lucida Calligraphy" w:cs="Lucida Calligraphy"/>
        </w:rPr>
      </w:pPr>
      <w:r>
        <w:rPr>
          <w:rFonts w:ascii="Lucida Calligraphy" w:eastAsia="Lucida Calligraphy" w:hAnsi="Lucida Calligraphy" w:cs="Lucida Calligraphy"/>
          <w:spacing w:val="-1"/>
        </w:rPr>
        <w:t>d</w:t>
      </w:r>
      <w:r>
        <w:rPr>
          <w:rFonts w:ascii="Lucida Calligraphy" w:eastAsia="Lucida Calligraphy" w:hAnsi="Lucida Calligraphy" w:cs="Lucida Calligraphy"/>
          <w:spacing w:val="2"/>
        </w:rPr>
        <w:t>i</w:t>
      </w:r>
      <w:r>
        <w:rPr>
          <w:rFonts w:ascii="Lucida Calligraphy" w:eastAsia="Lucida Calligraphy" w:hAnsi="Lucida Calligraphy" w:cs="Lucida Calligraphy"/>
          <w:spacing w:val="-1"/>
        </w:rPr>
        <w:t>s</w:t>
      </w:r>
      <w:r>
        <w:rPr>
          <w:rFonts w:ascii="Lucida Calligraphy" w:eastAsia="Lucida Calligraphy" w:hAnsi="Lucida Calligraphy" w:cs="Lucida Calligraphy"/>
        </w:rPr>
        <w:t>t</w:t>
      </w:r>
      <w:r>
        <w:rPr>
          <w:rFonts w:ascii="Lucida Calligraphy" w:eastAsia="Lucida Calligraphy" w:hAnsi="Lucida Calligraphy" w:cs="Lucida Calligraphy"/>
          <w:spacing w:val="1"/>
        </w:rPr>
        <w:t>r</w:t>
      </w:r>
      <w:r>
        <w:rPr>
          <w:rFonts w:ascii="Lucida Calligraphy" w:eastAsia="Lucida Calligraphy" w:hAnsi="Lucida Calligraphy" w:cs="Lucida Calligraphy"/>
        </w:rPr>
        <w:t>i</w:t>
      </w:r>
      <w:r>
        <w:rPr>
          <w:rFonts w:ascii="Lucida Calligraphy" w:eastAsia="Lucida Calligraphy" w:hAnsi="Lucida Calligraphy" w:cs="Lucida Calligraphy"/>
          <w:spacing w:val="-1"/>
        </w:rPr>
        <w:t>c</w:t>
      </w:r>
      <w:r>
        <w:rPr>
          <w:rFonts w:ascii="Lucida Calligraphy" w:eastAsia="Lucida Calligraphy" w:hAnsi="Lucida Calligraphy" w:cs="Lucida Calligraphy"/>
        </w:rPr>
        <w:t>t</w:t>
      </w:r>
      <w:r>
        <w:rPr>
          <w:rFonts w:ascii="Lucida Calligraphy" w:eastAsia="Lucida Calligraphy" w:hAnsi="Lucida Calligraphy" w:cs="Lucida Calligraphy"/>
          <w:spacing w:val="-5"/>
        </w:rPr>
        <w:t xml:space="preserve"> </w:t>
      </w:r>
      <w:r>
        <w:rPr>
          <w:rFonts w:ascii="Lucida Calligraphy" w:eastAsia="Lucida Calligraphy" w:hAnsi="Lucida Calligraphy" w:cs="Lucida Calligraphy"/>
          <w:spacing w:val="-1"/>
        </w:rPr>
        <w:t>o</w:t>
      </w:r>
      <w:r>
        <w:rPr>
          <w:rFonts w:ascii="Lucida Calligraphy" w:eastAsia="Lucida Calligraphy" w:hAnsi="Lucida Calligraphy" w:cs="Lucida Calligraphy"/>
        </w:rPr>
        <w:t>ff</w:t>
      </w:r>
      <w:r>
        <w:rPr>
          <w:rFonts w:ascii="Lucida Calligraphy" w:eastAsia="Lucida Calligraphy" w:hAnsi="Lucida Calligraphy" w:cs="Lucida Calligraphy"/>
          <w:spacing w:val="2"/>
        </w:rPr>
        <w:t>i</w:t>
      </w:r>
      <w:r>
        <w:rPr>
          <w:rFonts w:ascii="Lucida Calligraphy" w:eastAsia="Lucida Calligraphy" w:hAnsi="Lucida Calligraphy" w:cs="Lucida Calligraphy"/>
          <w:spacing w:val="-1"/>
        </w:rPr>
        <w:t>c</w:t>
      </w:r>
      <w:r>
        <w:rPr>
          <w:rFonts w:ascii="Lucida Calligraphy" w:eastAsia="Lucida Calligraphy" w:hAnsi="Lucida Calligraphy" w:cs="Lucida Calligraphy"/>
          <w:spacing w:val="2"/>
        </w:rPr>
        <w:t>i</w:t>
      </w:r>
      <w:r>
        <w:rPr>
          <w:rFonts w:ascii="Lucida Calligraphy" w:eastAsia="Lucida Calligraphy" w:hAnsi="Lucida Calligraphy" w:cs="Lucida Calligraphy"/>
          <w:spacing w:val="-1"/>
        </w:rPr>
        <w:t>a</w:t>
      </w:r>
      <w:r>
        <w:rPr>
          <w:rFonts w:ascii="Lucida Calligraphy" w:eastAsia="Lucida Calligraphy" w:hAnsi="Lucida Calligraphy" w:cs="Lucida Calligraphy"/>
          <w:spacing w:val="2"/>
        </w:rPr>
        <w:t>l</w:t>
      </w:r>
      <w:r>
        <w:rPr>
          <w:rFonts w:ascii="Lucida Calligraphy" w:eastAsia="Lucida Calligraphy" w:hAnsi="Lucida Calligraphy" w:cs="Lucida Calligraphy"/>
        </w:rPr>
        <w:t>s</w:t>
      </w:r>
      <w:r>
        <w:rPr>
          <w:rFonts w:ascii="Lucida Calligraphy" w:eastAsia="Lucida Calligraphy" w:hAnsi="Lucida Calligraphy" w:cs="Lucida Calligraphy"/>
          <w:spacing w:val="-8"/>
        </w:rPr>
        <w:t xml:space="preserve"> </w:t>
      </w:r>
      <w:r>
        <w:rPr>
          <w:rFonts w:ascii="Lucida Calligraphy" w:eastAsia="Lucida Calligraphy" w:hAnsi="Lucida Calligraphy" w:cs="Lucida Calligraphy"/>
          <w:spacing w:val="-1"/>
        </w:rPr>
        <w:t>a</w:t>
      </w:r>
      <w:r>
        <w:rPr>
          <w:rFonts w:ascii="Lucida Calligraphy" w:eastAsia="Lucida Calligraphy" w:hAnsi="Lucida Calligraphy" w:cs="Lucida Calligraphy"/>
          <w:spacing w:val="2"/>
        </w:rPr>
        <w:t>n</w:t>
      </w:r>
      <w:r>
        <w:rPr>
          <w:rFonts w:ascii="Lucida Calligraphy" w:eastAsia="Lucida Calligraphy" w:hAnsi="Lucida Calligraphy" w:cs="Lucida Calligraphy"/>
        </w:rPr>
        <w:t>d</w:t>
      </w:r>
      <w:r>
        <w:rPr>
          <w:rFonts w:ascii="Lucida Calligraphy" w:eastAsia="Lucida Calligraphy" w:hAnsi="Lucida Calligraphy" w:cs="Lucida Calligraphy"/>
          <w:spacing w:val="-4"/>
        </w:rPr>
        <w:t xml:space="preserve"> </w:t>
      </w:r>
      <w:r>
        <w:rPr>
          <w:rFonts w:ascii="Lucida Calligraphy" w:eastAsia="Lucida Calligraphy" w:hAnsi="Lucida Calligraphy" w:cs="Lucida Calligraphy"/>
        </w:rPr>
        <w:t>r</w:t>
      </w:r>
      <w:r>
        <w:rPr>
          <w:rFonts w:ascii="Lucida Calligraphy" w:eastAsia="Lucida Calligraphy" w:hAnsi="Lucida Calligraphy" w:cs="Lucida Calligraphy"/>
          <w:spacing w:val="2"/>
        </w:rPr>
        <w:t>e</w:t>
      </w:r>
      <w:r>
        <w:rPr>
          <w:rFonts w:ascii="Lucida Calligraphy" w:eastAsia="Lucida Calligraphy" w:hAnsi="Lucida Calligraphy" w:cs="Lucida Calligraphy"/>
        </w:rPr>
        <w:t>pre</w:t>
      </w:r>
      <w:r>
        <w:rPr>
          <w:rFonts w:ascii="Lucida Calligraphy" w:eastAsia="Lucida Calligraphy" w:hAnsi="Lucida Calligraphy" w:cs="Lucida Calligraphy"/>
          <w:spacing w:val="-1"/>
        </w:rPr>
        <w:t>s</w:t>
      </w:r>
      <w:r>
        <w:rPr>
          <w:rFonts w:ascii="Lucida Calligraphy" w:eastAsia="Lucida Calligraphy" w:hAnsi="Lucida Calligraphy" w:cs="Lucida Calligraphy"/>
        </w:rPr>
        <w:t>en</w:t>
      </w:r>
      <w:r>
        <w:rPr>
          <w:rFonts w:ascii="Lucida Calligraphy" w:eastAsia="Lucida Calligraphy" w:hAnsi="Lucida Calligraphy" w:cs="Lucida Calligraphy"/>
          <w:spacing w:val="3"/>
        </w:rPr>
        <w:t>t</w:t>
      </w:r>
      <w:r>
        <w:rPr>
          <w:rFonts w:ascii="Lucida Calligraphy" w:eastAsia="Lucida Calligraphy" w:hAnsi="Lucida Calligraphy" w:cs="Lucida Calligraphy"/>
          <w:spacing w:val="-1"/>
        </w:rPr>
        <w:t>a</w:t>
      </w:r>
      <w:r>
        <w:rPr>
          <w:rFonts w:ascii="Lucida Calligraphy" w:eastAsia="Lucida Calligraphy" w:hAnsi="Lucida Calligraphy" w:cs="Lucida Calligraphy"/>
        </w:rPr>
        <w:t>t</w:t>
      </w:r>
      <w:r>
        <w:rPr>
          <w:rFonts w:ascii="Lucida Calligraphy" w:eastAsia="Lucida Calligraphy" w:hAnsi="Lucida Calligraphy" w:cs="Lucida Calligraphy"/>
          <w:spacing w:val="2"/>
        </w:rPr>
        <w:t>i</w:t>
      </w:r>
      <w:r>
        <w:rPr>
          <w:rFonts w:ascii="Lucida Calligraphy" w:eastAsia="Lucida Calligraphy" w:hAnsi="Lucida Calligraphy" w:cs="Lucida Calligraphy"/>
          <w:spacing w:val="-1"/>
        </w:rPr>
        <w:t>v</w:t>
      </w:r>
      <w:r>
        <w:rPr>
          <w:rFonts w:ascii="Lucida Calligraphy" w:eastAsia="Lucida Calligraphy" w:hAnsi="Lucida Calligraphy" w:cs="Lucida Calligraphy"/>
          <w:spacing w:val="2"/>
        </w:rPr>
        <w:t>e</w:t>
      </w:r>
      <w:r>
        <w:rPr>
          <w:rFonts w:ascii="Lucida Calligraphy" w:eastAsia="Lucida Calligraphy" w:hAnsi="Lucida Calligraphy" w:cs="Lucida Calligraphy"/>
        </w:rPr>
        <w:t>s</w:t>
      </w:r>
      <w:r>
        <w:rPr>
          <w:rFonts w:ascii="Lucida Calligraphy" w:eastAsia="Lucida Calligraphy" w:hAnsi="Lucida Calligraphy" w:cs="Lucida Calligraphy"/>
          <w:spacing w:val="-16"/>
        </w:rPr>
        <w:t xml:space="preserve"> </w:t>
      </w:r>
      <w:r>
        <w:rPr>
          <w:rFonts w:ascii="Lucida Calligraphy" w:eastAsia="Lucida Calligraphy" w:hAnsi="Lucida Calligraphy" w:cs="Lucida Calligraphy"/>
        </w:rPr>
        <w:t>f</w:t>
      </w:r>
      <w:r>
        <w:rPr>
          <w:rFonts w:ascii="Lucida Calligraphy" w:eastAsia="Lucida Calligraphy" w:hAnsi="Lucida Calligraphy" w:cs="Lucida Calligraphy"/>
          <w:spacing w:val="1"/>
        </w:rPr>
        <w:t>r</w:t>
      </w:r>
      <w:r>
        <w:rPr>
          <w:rFonts w:ascii="Lucida Calligraphy" w:eastAsia="Lucida Calligraphy" w:hAnsi="Lucida Calligraphy" w:cs="Lucida Calligraphy"/>
          <w:spacing w:val="-1"/>
        </w:rPr>
        <w:t>o</w:t>
      </w:r>
      <w:r>
        <w:rPr>
          <w:rFonts w:ascii="Lucida Calligraphy" w:eastAsia="Lucida Calligraphy" w:hAnsi="Lucida Calligraphy" w:cs="Lucida Calligraphy"/>
        </w:rPr>
        <w:t>m</w:t>
      </w:r>
      <w:r>
        <w:rPr>
          <w:rFonts w:ascii="Lucida Calligraphy" w:eastAsia="Lucida Calligraphy" w:hAnsi="Lucida Calligraphy" w:cs="Lucida Calligraphy"/>
          <w:spacing w:val="-2"/>
        </w:rPr>
        <w:t xml:space="preserve"> </w:t>
      </w:r>
      <w:r>
        <w:rPr>
          <w:rFonts w:ascii="Lucida Calligraphy" w:eastAsia="Lucida Calligraphy" w:hAnsi="Lucida Calligraphy" w:cs="Lucida Calligraphy"/>
          <w:spacing w:val="-1"/>
        </w:rPr>
        <w:t>ac</w:t>
      </w:r>
      <w:r>
        <w:rPr>
          <w:rFonts w:ascii="Lucida Calligraphy" w:eastAsia="Lucida Calligraphy" w:hAnsi="Lucida Calligraphy" w:cs="Lucida Calligraphy"/>
          <w:spacing w:val="3"/>
        </w:rPr>
        <w:t>r</w:t>
      </w:r>
      <w:r>
        <w:rPr>
          <w:rFonts w:ascii="Lucida Calligraphy" w:eastAsia="Lucida Calligraphy" w:hAnsi="Lucida Calligraphy" w:cs="Lucida Calligraphy"/>
          <w:spacing w:val="-1"/>
        </w:rPr>
        <w:t>o</w:t>
      </w:r>
      <w:r>
        <w:rPr>
          <w:rFonts w:ascii="Lucida Calligraphy" w:eastAsia="Lucida Calligraphy" w:hAnsi="Lucida Calligraphy" w:cs="Lucida Calligraphy"/>
          <w:spacing w:val="1"/>
        </w:rPr>
        <w:t>s</w:t>
      </w:r>
      <w:r>
        <w:rPr>
          <w:rFonts w:ascii="Lucida Calligraphy" w:eastAsia="Lucida Calligraphy" w:hAnsi="Lucida Calligraphy" w:cs="Lucida Calligraphy"/>
        </w:rPr>
        <w:t>s</w:t>
      </w:r>
      <w:r>
        <w:rPr>
          <w:rFonts w:ascii="Lucida Calligraphy" w:eastAsia="Lucida Calligraphy" w:hAnsi="Lucida Calligraphy" w:cs="Lucida Calligraphy"/>
          <w:spacing w:val="-7"/>
        </w:rPr>
        <w:t xml:space="preserve"> </w:t>
      </w:r>
      <w:r>
        <w:rPr>
          <w:rFonts w:ascii="Lucida Calligraphy" w:eastAsia="Lucida Calligraphy" w:hAnsi="Lucida Calligraphy" w:cs="Lucida Calligraphy"/>
          <w:spacing w:val="-1"/>
        </w:rPr>
        <w:t>N</w:t>
      </w:r>
      <w:r>
        <w:rPr>
          <w:rFonts w:ascii="Lucida Calligraphy" w:eastAsia="Lucida Calligraphy" w:hAnsi="Lucida Calligraphy" w:cs="Lucida Calligraphy"/>
          <w:spacing w:val="2"/>
        </w:rPr>
        <w:t>e</w:t>
      </w:r>
      <w:r>
        <w:rPr>
          <w:rFonts w:ascii="Lucida Calligraphy" w:eastAsia="Lucida Calligraphy" w:hAnsi="Lucida Calligraphy" w:cs="Lucida Calligraphy"/>
        </w:rPr>
        <w:t>w</w:t>
      </w:r>
      <w:r>
        <w:rPr>
          <w:rFonts w:ascii="Lucida Calligraphy" w:eastAsia="Lucida Calligraphy" w:hAnsi="Lucida Calligraphy" w:cs="Lucida Calligraphy"/>
          <w:spacing w:val="-5"/>
        </w:rPr>
        <w:t xml:space="preserve"> </w:t>
      </w:r>
      <w:r>
        <w:rPr>
          <w:rFonts w:ascii="Lucida Calligraphy" w:eastAsia="Lucida Calligraphy" w:hAnsi="Lucida Calligraphy" w:cs="Lucida Calligraphy"/>
          <w:spacing w:val="2"/>
        </w:rPr>
        <w:t>Y</w:t>
      </w:r>
      <w:r>
        <w:rPr>
          <w:rFonts w:ascii="Lucida Calligraphy" w:eastAsia="Lucida Calligraphy" w:hAnsi="Lucida Calligraphy" w:cs="Lucida Calligraphy"/>
          <w:spacing w:val="-1"/>
        </w:rPr>
        <w:t>o</w:t>
      </w:r>
      <w:r>
        <w:rPr>
          <w:rFonts w:ascii="Lucida Calligraphy" w:eastAsia="Lucida Calligraphy" w:hAnsi="Lucida Calligraphy" w:cs="Lucida Calligraphy"/>
        </w:rPr>
        <w:t>rk</w:t>
      </w:r>
      <w:r>
        <w:rPr>
          <w:rFonts w:ascii="Lucida Calligraphy" w:eastAsia="Lucida Calligraphy" w:hAnsi="Lucida Calligraphy" w:cs="Lucida Calligraphy"/>
          <w:spacing w:val="-5"/>
        </w:rPr>
        <w:t xml:space="preserve"> </w:t>
      </w:r>
      <w:r>
        <w:rPr>
          <w:rFonts w:ascii="Lucida Calligraphy" w:eastAsia="Lucida Calligraphy" w:hAnsi="Lucida Calligraphy" w:cs="Lucida Calligraphy"/>
        </w:rPr>
        <w:t>S</w:t>
      </w:r>
      <w:r>
        <w:rPr>
          <w:rFonts w:ascii="Lucida Calligraphy" w:eastAsia="Lucida Calligraphy" w:hAnsi="Lucida Calligraphy" w:cs="Lucida Calligraphy"/>
          <w:spacing w:val="2"/>
        </w:rPr>
        <w:t>t</w:t>
      </w:r>
      <w:r>
        <w:rPr>
          <w:rFonts w:ascii="Lucida Calligraphy" w:eastAsia="Lucida Calligraphy" w:hAnsi="Lucida Calligraphy" w:cs="Lucida Calligraphy"/>
          <w:spacing w:val="-1"/>
        </w:rPr>
        <w:t>a</w:t>
      </w:r>
      <w:r>
        <w:rPr>
          <w:rFonts w:ascii="Lucida Calligraphy" w:eastAsia="Lucida Calligraphy" w:hAnsi="Lucida Calligraphy" w:cs="Lucida Calligraphy"/>
        </w:rPr>
        <w:t>te.</w:t>
      </w:r>
      <w:r>
        <w:rPr>
          <w:rFonts w:ascii="Lucida Calligraphy" w:eastAsia="Lucida Calligraphy" w:hAnsi="Lucida Calligraphy" w:cs="Lucida Calligraphy"/>
          <w:spacing w:val="-4"/>
        </w:rPr>
        <w:t xml:space="preserve"> </w:t>
      </w:r>
      <w:r>
        <w:rPr>
          <w:rFonts w:ascii="Lucida Calligraphy" w:eastAsia="Lucida Calligraphy" w:hAnsi="Lucida Calligraphy" w:cs="Lucida Calligraphy"/>
        </w:rPr>
        <w:t>Y</w:t>
      </w:r>
      <w:r>
        <w:rPr>
          <w:rFonts w:ascii="Lucida Calligraphy" w:eastAsia="Lucida Calligraphy" w:hAnsi="Lucida Calligraphy" w:cs="Lucida Calligraphy"/>
          <w:spacing w:val="-1"/>
        </w:rPr>
        <w:t>o</w:t>
      </w:r>
      <w:r>
        <w:rPr>
          <w:rFonts w:ascii="Lucida Calligraphy" w:eastAsia="Lucida Calligraphy" w:hAnsi="Lucida Calligraphy" w:cs="Lucida Calligraphy"/>
        </w:rPr>
        <w:t>u</w:t>
      </w:r>
      <w:r>
        <w:rPr>
          <w:rFonts w:ascii="Lucida Calligraphy" w:eastAsia="Lucida Calligraphy" w:hAnsi="Lucida Calligraphy" w:cs="Lucida Calligraphy"/>
          <w:spacing w:val="-3"/>
        </w:rPr>
        <w:t xml:space="preserve"> </w:t>
      </w:r>
      <w:r>
        <w:rPr>
          <w:rFonts w:ascii="Lucida Calligraphy" w:eastAsia="Lucida Calligraphy" w:hAnsi="Lucida Calligraphy" w:cs="Lucida Calligraphy"/>
          <w:spacing w:val="-1"/>
        </w:rPr>
        <w:t>w</w:t>
      </w:r>
      <w:r>
        <w:rPr>
          <w:rFonts w:ascii="Lucida Calligraphy" w:eastAsia="Lucida Calligraphy" w:hAnsi="Lucida Calligraphy" w:cs="Lucida Calligraphy"/>
          <w:spacing w:val="2"/>
        </w:rPr>
        <w:t>i</w:t>
      </w:r>
      <w:r>
        <w:rPr>
          <w:rFonts w:ascii="Lucida Calligraphy" w:eastAsia="Lucida Calligraphy" w:hAnsi="Lucida Calligraphy" w:cs="Lucida Calligraphy"/>
        </w:rPr>
        <w:t>ll</w:t>
      </w:r>
      <w:r>
        <w:rPr>
          <w:rFonts w:ascii="Lucida Calligraphy" w:eastAsia="Lucida Calligraphy" w:hAnsi="Lucida Calligraphy" w:cs="Lucida Calligraphy"/>
          <w:spacing w:val="-4"/>
        </w:rPr>
        <w:t xml:space="preserve"> </w:t>
      </w:r>
      <w:r>
        <w:rPr>
          <w:rFonts w:ascii="Lucida Calligraphy" w:eastAsia="Lucida Calligraphy" w:hAnsi="Lucida Calligraphy" w:cs="Lucida Calligraphy"/>
        </w:rPr>
        <w:t>e</w:t>
      </w:r>
      <w:r>
        <w:rPr>
          <w:rFonts w:ascii="Lucida Calligraphy" w:eastAsia="Lucida Calligraphy" w:hAnsi="Lucida Calligraphy" w:cs="Lucida Calligraphy"/>
          <w:spacing w:val="2"/>
        </w:rPr>
        <w:t>n</w:t>
      </w:r>
      <w:r>
        <w:rPr>
          <w:rFonts w:ascii="Lucida Calligraphy" w:eastAsia="Lucida Calligraphy" w:hAnsi="Lucida Calligraphy" w:cs="Lucida Calligraphy"/>
          <w:spacing w:val="-1"/>
        </w:rPr>
        <w:t>jo</w:t>
      </w:r>
      <w:r>
        <w:rPr>
          <w:rFonts w:ascii="Lucida Calligraphy" w:eastAsia="Lucida Calligraphy" w:hAnsi="Lucida Calligraphy" w:cs="Lucida Calligraphy"/>
        </w:rPr>
        <w:t>y</w:t>
      </w:r>
      <w:r>
        <w:rPr>
          <w:rFonts w:ascii="Lucida Calligraphy" w:eastAsia="Lucida Calligraphy" w:hAnsi="Lucida Calligraphy" w:cs="Lucida Calligraphy"/>
          <w:spacing w:val="-5"/>
        </w:rPr>
        <w:t xml:space="preserve"> </w:t>
      </w:r>
      <w:r>
        <w:rPr>
          <w:rFonts w:ascii="Lucida Calligraphy" w:eastAsia="Lucida Calligraphy" w:hAnsi="Lucida Calligraphy" w:cs="Lucida Calligraphy"/>
        </w:rPr>
        <w:t>a</w:t>
      </w:r>
      <w:r>
        <w:rPr>
          <w:rFonts w:ascii="Lucida Calligraphy" w:eastAsia="Lucida Calligraphy" w:hAnsi="Lucida Calligraphy" w:cs="Lucida Calligraphy"/>
          <w:spacing w:val="-1"/>
        </w:rPr>
        <w:t xml:space="preserve"> </w:t>
      </w:r>
      <w:r>
        <w:rPr>
          <w:rFonts w:ascii="Lucida Calligraphy" w:eastAsia="Lucida Calligraphy" w:hAnsi="Lucida Calligraphy" w:cs="Lucida Calligraphy"/>
          <w:spacing w:val="2"/>
        </w:rPr>
        <w:t>f</w:t>
      </w:r>
      <w:r>
        <w:rPr>
          <w:rFonts w:ascii="Lucida Calligraphy" w:eastAsia="Lucida Calligraphy" w:hAnsi="Lucida Calligraphy" w:cs="Lucida Calligraphy"/>
          <w:spacing w:val="-1"/>
        </w:rPr>
        <w:t>a</w:t>
      </w:r>
      <w:r>
        <w:rPr>
          <w:rFonts w:ascii="Lucida Calligraphy" w:eastAsia="Lucida Calligraphy" w:hAnsi="Lucida Calligraphy" w:cs="Lucida Calligraphy"/>
        </w:rPr>
        <w:t>bu</w:t>
      </w:r>
      <w:r>
        <w:rPr>
          <w:rFonts w:ascii="Lucida Calligraphy" w:eastAsia="Lucida Calligraphy" w:hAnsi="Lucida Calligraphy" w:cs="Lucida Calligraphy"/>
          <w:spacing w:val="2"/>
        </w:rPr>
        <w:t>l</w:t>
      </w:r>
      <w:r>
        <w:rPr>
          <w:rFonts w:ascii="Lucida Calligraphy" w:eastAsia="Lucida Calligraphy" w:hAnsi="Lucida Calligraphy" w:cs="Lucida Calligraphy"/>
          <w:spacing w:val="-1"/>
        </w:rPr>
        <w:t>o</w:t>
      </w:r>
      <w:r>
        <w:rPr>
          <w:rFonts w:ascii="Lucida Calligraphy" w:eastAsia="Lucida Calligraphy" w:hAnsi="Lucida Calligraphy" w:cs="Lucida Calligraphy"/>
          <w:spacing w:val="3"/>
        </w:rPr>
        <w:t>u</w:t>
      </w:r>
      <w:r>
        <w:rPr>
          <w:rFonts w:ascii="Lucida Calligraphy" w:eastAsia="Lucida Calligraphy" w:hAnsi="Lucida Calligraphy" w:cs="Lucida Calligraphy"/>
        </w:rPr>
        <w:t>s</w:t>
      </w:r>
      <w:r>
        <w:rPr>
          <w:rFonts w:ascii="Lucida Calligraphy" w:eastAsia="Lucida Calligraphy" w:hAnsi="Lucida Calligraphy" w:cs="Lucida Calligraphy"/>
          <w:spacing w:val="-9"/>
        </w:rPr>
        <w:t xml:space="preserve"> </w:t>
      </w:r>
      <w:r>
        <w:rPr>
          <w:rFonts w:ascii="Lucida Calligraphy" w:eastAsia="Lucida Calligraphy" w:hAnsi="Lucida Calligraphy" w:cs="Lucida Calligraphy"/>
        </w:rPr>
        <w:t>buffet</w:t>
      </w:r>
      <w:r>
        <w:rPr>
          <w:rFonts w:ascii="Lucida Calligraphy" w:eastAsia="Lucida Calligraphy" w:hAnsi="Lucida Calligraphy" w:cs="Lucida Calligraphy"/>
          <w:spacing w:val="-4"/>
        </w:rPr>
        <w:t xml:space="preserve"> </w:t>
      </w:r>
      <w:r>
        <w:rPr>
          <w:rFonts w:ascii="Lucida Calligraphy" w:eastAsia="Lucida Calligraphy" w:hAnsi="Lucida Calligraphy" w:cs="Lucida Calligraphy"/>
          <w:spacing w:val="1"/>
          <w:w w:val="99"/>
        </w:rPr>
        <w:t>d</w:t>
      </w:r>
      <w:r>
        <w:rPr>
          <w:rFonts w:ascii="Lucida Calligraphy" w:eastAsia="Lucida Calligraphy" w:hAnsi="Lucida Calligraphy" w:cs="Lucida Calligraphy"/>
          <w:w w:val="99"/>
        </w:rPr>
        <w:t xml:space="preserve">inner, </w:t>
      </w:r>
      <w:r>
        <w:rPr>
          <w:rFonts w:ascii="Lucida Calligraphy" w:eastAsia="Lucida Calligraphy" w:hAnsi="Lucida Calligraphy" w:cs="Lucida Calligraphy"/>
          <w:spacing w:val="-1"/>
        </w:rPr>
        <w:t>co</w:t>
      </w:r>
      <w:r>
        <w:rPr>
          <w:rFonts w:ascii="Lucida Calligraphy" w:eastAsia="Lucida Calligraphy" w:hAnsi="Lucida Calligraphy" w:cs="Lucida Calligraphy"/>
          <w:spacing w:val="2"/>
        </w:rPr>
        <w:t>m</w:t>
      </w:r>
      <w:r>
        <w:rPr>
          <w:rFonts w:ascii="Lucida Calligraphy" w:eastAsia="Lucida Calligraphy" w:hAnsi="Lucida Calligraphy" w:cs="Lucida Calligraphy"/>
        </w:rPr>
        <w:t>p</w:t>
      </w:r>
      <w:r>
        <w:rPr>
          <w:rFonts w:ascii="Lucida Calligraphy" w:eastAsia="Lucida Calligraphy" w:hAnsi="Lucida Calligraphy" w:cs="Lucida Calligraphy"/>
          <w:spacing w:val="-1"/>
        </w:rPr>
        <w:t>l</w:t>
      </w:r>
      <w:r>
        <w:rPr>
          <w:rFonts w:ascii="Lucida Calligraphy" w:eastAsia="Lucida Calligraphy" w:hAnsi="Lucida Calligraphy" w:cs="Lucida Calligraphy"/>
          <w:spacing w:val="2"/>
        </w:rPr>
        <w:t>i</w:t>
      </w:r>
      <w:r>
        <w:rPr>
          <w:rFonts w:ascii="Lucida Calligraphy" w:eastAsia="Lucida Calligraphy" w:hAnsi="Lucida Calligraphy" w:cs="Lucida Calligraphy"/>
        </w:rPr>
        <w:t>men</w:t>
      </w:r>
      <w:r>
        <w:rPr>
          <w:rFonts w:ascii="Lucida Calligraphy" w:eastAsia="Lucida Calligraphy" w:hAnsi="Lucida Calligraphy" w:cs="Lucida Calligraphy"/>
          <w:spacing w:val="3"/>
        </w:rPr>
        <w:t>t</w:t>
      </w:r>
      <w:r>
        <w:rPr>
          <w:rFonts w:ascii="Lucida Calligraphy" w:eastAsia="Lucida Calligraphy" w:hAnsi="Lucida Calligraphy" w:cs="Lucida Calligraphy"/>
          <w:spacing w:val="-1"/>
        </w:rPr>
        <w:t>a</w:t>
      </w:r>
      <w:r>
        <w:rPr>
          <w:rFonts w:ascii="Lucida Calligraphy" w:eastAsia="Lucida Calligraphy" w:hAnsi="Lucida Calligraphy" w:cs="Lucida Calligraphy"/>
        </w:rPr>
        <w:t>ry</w:t>
      </w:r>
      <w:r>
        <w:rPr>
          <w:rFonts w:ascii="Lucida Calligraphy" w:eastAsia="Lucida Calligraphy" w:hAnsi="Lucida Calligraphy" w:cs="Lucida Calligraphy"/>
          <w:spacing w:val="-15"/>
        </w:rPr>
        <w:t xml:space="preserve"> </w:t>
      </w:r>
      <w:r>
        <w:rPr>
          <w:rFonts w:ascii="Lucida Calligraphy" w:eastAsia="Lucida Calligraphy" w:hAnsi="Lucida Calligraphy" w:cs="Lucida Calligraphy"/>
        </w:rPr>
        <w:t>be</w:t>
      </w:r>
      <w:r>
        <w:rPr>
          <w:rFonts w:ascii="Lucida Calligraphy" w:eastAsia="Lucida Calligraphy" w:hAnsi="Lucida Calligraphy" w:cs="Lucida Calligraphy"/>
          <w:spacing w:val="-1"/>
        </w:rPr>
        <w:t>v</w:t>
      </w:r>
      <w:r>
        <w:rPr>
          <w:rFonts w:ascii="Lucida Calligraphy" w:eastAsia="Lucida Calligraphy" w:hAnsi="Lucida Calligraphy" w:cs="Lucida Calligraphy"/>
        </w:rPr>
        <w:t>e</w:t>
      </w:r>
      <w:r>
        <w:rPr>
          <w:rFonts w:ascii="Lucida Calligraphy" w:eastAsia="Lucida Calligraphy" w:hAnsi="Lucida Calligraphy" w:cs="Lucida Calligraphy"/>
          <w:spacing w:val="3"/>
        </w:rPr>
        <w:t>r</w:t>
      </w:r>
      <w:r>
        <w:rPr>
          <w:rFonts w:ascii="Lucida Calligraphy" w:eastAsia="Lucida Calligraphy" w:hAnsi="Lucida Calligraphy" w:cs="Lucida Calligraphy"/>
          <w:spacing w:val="1"/>
        </w:rPr>
        <w:t>a</w:t>
      </w:r>
      <w:r>
        <w:rPr>
          <w:rFonts w:ascii="Lucida Calligraphy" w:eastAsia="Lucida Calligraphy" w:hAnsi="Lucida Calligraphy" w:cs="Lucida Calligraphy"/>
        </w:rPr>
        <w:t>ges</w:t>
      </w:r>
      <w:r>
        <w:rPr>
          <w:rFonts w:ascii="Lucida Calligraphy" w:eastAsia="Lucida Calligraphy" w:hAnsi="Lucida Calligraphy" w:cs="Lucida Calligraphy"/>
          <w:spacing w:val="-10"/>
        </w:rPr>
        <w:t xml:space="preserve"> </w:t>
      </w:r>
      <w:r>
        <w:rPr>
          <w:rFonts w:ascii="Lucida Calligraphy" w:eastAsia="Lucida Calligraphy" w:hAnsi="Lucida Calligraphy" w:cs="Lucida Calligraphy"/>
          <w:spacing w:val="1"/>
        </w:rPr>
        <w:t>a</w:t>
      </w:r>
      <w:r>
        <w:rPr>
          <w:rFonts w:ascii="Lucida Calligraphy" w:eastAsia="Lucida Calligraphy" w:hAnsi="Lucida Calligraphy" w:cs="Lucida Calligraphy"/>
        </w:rPr>
        <w:t>nd</w:t>
      </w:r>
      <w:r>
        <w:rPr>
          <w:rFonts w:ascii="Lucida Calligraphy" w:eastAsia="Lucida Calligraphy" w:hAnsi="Lucida Calligraphy" w:cs="Lucida Calligraphy"/>
          <w:spacing w:val="-4"/>
        </w:rPr>
        <w:t xml:space="preserve"> </w:t>
      </w:r>
      <w:r>
        <w:rPr>
          <w:rFonts w:ascii="Lucida Calligraphy" w:eastAsia="Lucida Calligraphy" w:hAnsi="Lucida Calligraphy" w:cs="Lucida Calligraphy"/>
        </w:rPr>
        <w:t>ente</w:t>
      </w:r>
      <w:r>
        <w:rPr>
          <w:rFonts w:ascii="Lucida Calligraphy" w:eastAsia="Lucida Calligraphy" w:hAnsi="Lucida Calligraphy" w:cs="Lucida Calligraphy"/>
          <w:spacing w:val="1"/>
        </w:rPr>
        <w:t>r</w:t>
      </w:r>
      <w:r>
        <w:rPr>
          <w:rFonts w:ascii="Lucida Calligraphy" w:eastAsia="Lucida Calligraphy" w:hAnsi="Lucida Calligraphy" w:cs="Lucida Calligraphy"/>
          <w:spacing w:val="3"/>
        </w:rPr>
        <w:t>t</w:t>
      </w:r>
      <w:r>
        <w:rPr>
          <w:rFonts w:ascii="Lucida Calligraphy" w:eastAsia="Lucida Calligraphy" w:hAnsi="Lucida Calligraphy" w:cs="Lucida Calligraphy"/>
          <w:spacing w:val="-1"/>
        </w:rPr>
        <w:t>a</w:t>
      </w:r>
      <w:r>
        <w:rPr>
          <w:rFonts w:ascii="Lucida Calligraphy" w:eastAsia="Lucida Calligraphy" w:hAnsi="Lucida Calligraphy" w:cs="Lucida Calligraphy"/>
          <w:spacing w:val="2"/>
        </w:rPr>
        <w:t>i</w:t>
      </w:r>
      <w:r>
        <w:rPr>
          <w:rFonts w:ascii="Lucida Calligraphy" w:eastAsia="Lucida Calligraphy" w:hAnsi="Lucida Calligraphy" w:cs="Lucida Calligraphy"/>
        </w:rPr>
        <w:t>nment</w:t>
      </w:r>
      <w:r>
        <w:rPr>
          <w:rFonts w:ascii="Lucida Calligraphy" w:eastAsia="Lucida Calligraphy" w:hAnsi="Lucida Calligraphy" w:cs="Lucida Calligraphy"/>
          <w:spacing w:val="-13"/>
        </w:rPr>
        <w:t xml:space="preserve"> </w:t>
      </w:r>
      <w:r>
        <w:rPr>
          <w:rFonts w:ascii="Lucida Calligraphy" w:eastAsia="Lucida Calligraphy" w:hAnsi="Lucida Calligraphy" w:cs="Lucida Calligraphy"/>
        </w:rPr>
        <w:t>th</w:t>
      </w:r>
      <w:r>
        <w:rPr>
          <w:rFonts w:ascii="Lucida Calligraphy" w:eastAsia="Lucida Calligraphy" w:hAnsi="Lucida Calligraphy" w:cs="Lucida Calligraphy"/>
          <w:spacing w:val="1"/>
        </w:rPr>
        <w:t>r</w:t>
      </w:r>
      <w:r>
        <w:rPr>
          <w:rFonts w:ascii="Lucida Calligraphy" w:eastAsia="Lucida Calligraphy" w:hAnsi="Lucida Calligraphy" w:cs="Lucida Calligraphy"/>
          <w:spacing w:val="-1"/>
        </w:rPr>
        <w:t>o</w:t>
      </w:r>
      <w:r>
        <w:rPr>
          <w:rFonts w:ascii="Lucida Calligraphy" w:eastAsia="Lucida Calligraphy" w:hAnsi="Lucida Calligraphy" w:cs="Lucida Calligraphy"/>
        </w:rPr>
        <w:t>ug</w:t>
      </w:r>
      <w:r>
        <w:rPr>
          <w:rFonts w:ascii="Lucida Calligraphy" w:eastAsia="Lucida Calligraphy" w:hAnsi="Lucida Calligraphy" w:cs="Lucida Calligraphy"/>
          <w:spacing w:val="2"/>
        </w:rPr>
        <w:t>h</w:t>
      </w:r>
      <w:r>
        <w:rPr>
          <w:rFonts w:ascii="Lucida Calligraphy" w:eastAsia="Lucida Calligraphy" w:hAnsi="Lucida Calligraphy" w:cs="Lucida Calligraphy"/>
          <w:spacing w:val="-1"/>
        </w:rPr>
        <w:t>o</w:t>
      </w:r>
      <w:r>
        <w:rPr>
          <w:rFonts w:ascii="Lucida Calligraphy" w:eastAsia="Lucida Calligraphy" w:hAnsi="Lucida Calligraphy" w:cs="Lucida Calligraphy"/>
        </w:rPr>
        <w:t>ut</w:t>
      </w:r>
      <w:r>
        <w:rPr>
          <w:rFonts w:ascii="Lucida Calligraphy" w:eastAsia="Lucida Calligraphy" w:hAnsi="Lucida Calligraphy" w:cs="Lucida Calligraphy"/>
          <w:spacing w:val="-11"/>
        </w:rPr>
        <w:t xml:space="preserve"> </w:t>
      </w:r>
      <w:r>
        <w:rPr>
          <w:rFonts w:ascii="Lucida Calligraphy" w:eastAsia="Lucida Calligraphy" w:hAnsi="Lucida Calligraphy" w:cs="Lucida Calligraphy"/>
        </w:rPr>
        <w:t>the</w:t>
      </w:r>
      <w:r>
        <w:rPr>
          <w:rFonts w:ascii="Lucida Calligraphy" w:eastAsia="Lucida Calligraphy" w:hAnsi="Lucida Calligraphy" w:cs="Lucida Calligraphy"/>
          <w:spacing w:val="-2"/>
        </w:rPr>
        <w:t xml:space="preserve"> </w:t>
      </w:r>
      <w:r>
        <w:rPr>
          <w:rFonts w:ascii="Lucida Calligraphy" w:eastAsia="Lucida Calligraphy" w:hAnsi="Lucida Calligraphy" w:cs="Lucida Calligraphy"/>
          <w:w w:val="99"/>
        </w:rPr>
        <w:t>e</w:t>
      </w:r>
      <w:r>
        <w:rPr>
          <w:rFonts w:ascii="Lucida Calligraphy" w:eastAsia="Lucida Calligraphy" w:hAnsi="Lucida Calligraphy" w:cs="Lucida Calligraphy"/>
          <w:spacing w:val="-1"/>
          <w:w w:val="99"/>
        </w:rPr>
        <w:t>v</w:t>
      </w:r>
      <w:r>
        <w:rPr>
          <w:rFonts w:ascii="Lucida Calligraphy" w:eastAsia="Lucida Calligraphy" w:hAnsi="Lucida Calligraphy" w:cs="Lucida Calligraphy"/>
          <w:spacing w:val="2"/>
          <w:w w:val="99"/>
        </w:rPr>
        <w:t>e</w:t>
      </w:r>
      <w:r>
        <w:rPr>
          <w:rFonts w:ascii="Lucida Calligraphy" w:eastAsia="Lucida Calligraphy" w:hAnsi="Lucida Calligraphy" w:cs="Lucida Calligraphy"/>
          <w:w w:val="99"/>
        </w:rPr>
        <w:t>ni</w:t>
      </w:r>
      <w:r>
        <w:rPr>
          <w:rFonts w:ascii="Lucida Calligraphy" w:eastAsia="Lucida Calligraphy" w:hAnsi="Lucida Calligraphy" w:cs="Lucida Calligraphy"/>
          <w:spacing w:val="2"/>
          <w:w w:val="99"/>
        </w:rPr>
        <w:t>n</w:t>
      </w:r>
      <w:r>
        <w:rPr>
          <w:rFonts w:ascii="Lucida Calligraphy" w:eastAsia="Lucida Calligraphy" w:hAnsi="Lucida Calligraphy" w:cs="Lucida Calligraphy"/>
          <w:w w:val="99"/>
        </w:rPr>
        <w:t>g.</w:t>
      </w:r>
    </w:p>
    <w:p w14:paraId="5A3EC0E1" w14:textId="09C00BC4" w:rsidR="00216241" w:rsidRDefault="002341AA">
      <w:pPr>
        <w:spacing w:before="3" w:line="240" w:lineRule="exact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</w:t>
      </w:r>
    </w:p>
    <w:p w14:paraId="347A5CF8" w14:textId="77777777" w:rsidR="00216241" w:rsidRDefault="006F1795">
      <w:pPr>
        <w:spacing w:before="25"/>
        <w:ind w:left="4510" w:right="4422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CUT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bm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ay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)</w:t>
      </w:r>
    </w:p>
    <w:p w14:paraId="0E981251" w14:textId="606E4917" w:rsidR="00216241" w:rsidRPr="002341AA" w:rsidRDefault="006F1795" w:rsidP="002341AA">
      <w:pPr>
        <w:spacing w:before="44"/>
        <w:ind w:left="106"/>
        <w:rPr>
          <w:rFonts w:ascii="Lucida Calligraphy" w:eastAsia="Lucida Calligraphy" w:hAnsi="Lucida Calligraphy" w:cs="Lucida Calligraphy"/>
          <w:b/>
          <w:bCs/>
          <w:sz w:val="22"/>
          <w:szCs w:val="22"/>
        </w:rPr>
      </w:pPr>
      <w:r>
        <w:rPr>
          <w:rFonts w:ascii="Lucida Calligraphy" w:eastAsia="Lucida Calligraphy" w:hAnsi="Lucida Calligraphy" w:cs="Lucida Calligraphy"/>
          <w:spacing w:val="-1"/>
          <w:sz w:val="22"/>
          <w:szCs w:val="22"/>
        </w:rPr>
        <w:t>P</w:t>
      </w:r>
      <w:r>
        <w:rPr>
          <w:rFonts w:ascii="Lucida Calligraphy" w:eastAsia="Lucida Calligraphy" w:hAnsi="Lucida Calligraphy" w:cs="Lucida Calligraphy"/>
          <w:sz w:val="22"/>
          <w:szCs w:val="22"/>
        </w:rPr>
        <w:t>le</w:t>
      </w:r>
      <w:r>
        <w:rPr>
          <w:rFonts w:ascii="Lucida Calligraphy" w:eastAsia="Lucida Calligraphy" w:hAnsi="Lucida Calligraphy" w:cs="Lucida Calligraphy"/>
          <w:spacing w:val="1"/>
          <w:sz w:val="22"/>
          <w:szCs w:val="22"/>
        </w:rPr>
        <w:t>a</w:t>
      </w:r>
      <w:r>
        <w:rPr>
          <w:rFonts w:ascii="Lucida Calligraphy" w:eastAsia="Lucida Calligraphy" w:hAnsi="Lucida Calligraphy" w:cs="Lucida Calligraphy"/>
          <w:spacing w:val="-1"/>
          <w:sz w:val="22"/>
          <w:szCs w:val="22"/>
        </w:rPr>
        <w:t>s</w:t>
      </w:r>
      <w:r>
        <w:rPr>
          <w:rFonts w:ascii="Lucida Calligraphy" w:eastAsia="Lucida Calligraphy" w:hAnsi="Lucida Calligraphy" w:cs="Lucida Calligraphy"/>
          <w:sz w:val="22"/>
          <w:szCs w:val="22"/>
        </w:rPr>
        <w:t>e m</w:t>
      </w:r>
      <w:r>
        <w:rPr>
          <w:rFonts w:ascii="Lucida Calligraphy" w:eastAsia="Lucida Calligraphy" w:hAnsi="Lucida Calligraphy" w:cs="Lucida Calligraphy"/>
          <w:spacing w:val="1"/>
          <w:sz w:val="22"/>
          <w:szCs w:val="22"/>
        </w:rPr>
        <w:t>a</w:t>
      </w:r>
      <w:r>
        <w:rPr>
          <w:rFonts w:ascii="Lucida Calligraphy" w:eastAsia="Lucida Calligraphy" w:hAnsi="Lucida Calligraphy" w:cs="Lucida Calligraphy"/>
          <w:spacing w:val="-3"/>
          <w:sz w:val="22"/>
          <w:szCs w:val="22"/>
        </w:rPr>
        <w:t>k</w:t>
      </w:r>
      <w:r>
        <w:rPr>
          <w:rFonts w:ascii="Lucida Calligraphy" w:eastAsia="Lucida Calligraphy" w:hAnsi="Lucida Calligraphy" w:cs="Lucida Calligraphy"/>
          <w:sz w:val="22"/>
          <w:szCs w:val="22"/>
        </w:rPr>
        <w:t>e Chec</w:t>
      </w:r>
      <w:r>
        <w:rPr>
          <w:rFonts w:ascii="Lucida Calligraphy" w:eastAsia="Lucida Calligraphy" w:hAnsi="Lucida Calligraphy" w:cs="Lucida Calligraphy"/>
          <w:spacing w:val="-3"/>
          <w:sz w:val="22"/>
          <w:szCs w:val="22"/>
        </w:rPr>
        <w:t>k</w:t>
      </w:r>
      <w:r>
        <w:rPr>
          <w:rFonts w:ascii="Lucida Calligraphy" w:eastAsia="Lucida Calligraphy" w:hAnsi="Lucida Calligraphy" w:cs="Lucida Calligraphy"/>
          <w:sz w:val="22"/>
          <w:szCs w:val="22"/>
        </w:rPr>
        <w:t>s p</w:t>
      </w:r>
      <w:r>
        <w:rPr>
          <w:rFonts w:ascii="Lucida Calligraphy" w:eastAsia="Lucida Calligraphy" w:hAnsi="Lucida Calligraphy" w:cs="Lucida Calligraphy"/>
          <w:spacing w:val="1"/>
          <w:sz w:val="22"/>
          <w:szCs w:val="22"/>
        </w:rPr>
        <w:t>a</w:t>
      </w:r>
      <w:r>
        <w:rPr>
          <w:rFonts w:ascii="Lucida Calligraphy" w:eastAsia="Lucida Calligraphy" w:hAnsi="Lucida Calligraphy" w:cs="Lucida Calligraphy"/>
          <w:spacing w:val="-2"/>
          <w:sz w:val="22"/>
          <w:szCs w:val="22"/>
        </w:rPr>
        <w:t>y</w:t>
      </w:r>
      <w:r>
        <w:rPr>
          <w:rFonts w:ascii="Lucida Calligraphy" w:eastAsia="Lucida Calligraphy" w:hAnsi="Lucida Calligraphy" w:cs="Lucida Calligraphy"/>
          <w:spacing w:val="-1"/>
          <w:sz w:val="22"/>
          <w:szCs w:val="22"/>
        </w:rPr>
        <w:t>a</w:t>
      </w:r>
      <w:r>
        <w:rPr>
          <w:rFonts w:ascii="Lucida Calligraphy" w:eastAsia="Lucida Calligraphy" w:hAnsi="Lucida Calligraphy" w:cs="Lucida Calligraphy"/>
          <w:spacing w:val="1"/>
          <w:sz w:val="22"/>
          <w:szCs w:val="22"/>
        </w:rPr>
        <w:t>b</w:t>
      </w:r>
      <w:r>
        <w:rPr>
          <w:rFonts w:ascii="Lucida Calligraphy" w:eastAsia="Lucida Calligraphy" w:hAnsi="Lucida Calligraphy" w:cs="Lucida Calligraphy"/>
          <w:sz w:val="22"/>
          <w:szCs w:val="22"/>
        </w:rPr>
        <w:t>le</w:t>
      </w:r>
      <w:r>
        <w:rPr>
          <w:rFonts w:ascii="Lucida Calligraphy" w:eastAsia="Lucida Calligraphy" w:hAnsi="Lucida Calligraphy" w:cs="Lucida Calligraphy"/>
          <w:spacing w:val="-1"/>
          <w:sz w:val="22"/>
          <w:szCs w:val="22"/>
        </w:rPr>
        <w:t xml:space="preserve"> </w:t>
      </w:r>
      <w:r>
        <w:rPr>
          <w:rFonts w:ascii="Lucida Calligraphy" w:eastAsia="Lucida Calligraphy" w:hAnsi="Lucida Calligraphy" w:cs="Lucida Calligraphy"/>
          <w:spacing w:val="1"/>
          <w:sz w:val="22"/>
          <w:szCs w:val="22"/>
        </w:rPr>
        <w:t>a</w:t>
      </w:r>
      <w:r>
        <w:rPr>
          <w:rFonts w:ascii="Lucida Calligraphy" w:eastAsia="Lucida Calligraphy" w:hAnsi="Lucida Calligraphy" w:cs="Lucida Calligraphy"/>
          <w:spacing w:val="-1"/>
          <w:sz w:val="22"/>
          <w:szCs w:val="22"/>
        </w:rPr>
        <w:t>n</w:t>
      </w:r>
      <w:r>
        <w:rPr>
          <w:rFonts w:ascii="Lucida Calligraphy" w:eastAsia="Lucida Calligraphy" w:hAnsi="Lucida Calligraphy" w:cs="Lucida Calligraphy"/>
          <w:sz w:val="22"/>
          <w:szCs w:val="22"/>
        </w:rPr>
        <w:t xml:space="preserve">d </w:t>
      </w:r>
      <w:r>
        <w:rPr>
          <w:rFonts w:ascii="Lucida Calligraphy" w:eastAsia="Lucida Calligraphy" w:hAnsi="Lucida Calligraphy" w:cs="Lucida Calligraphy"/>
          <w:spacing w:val="-3"/>
          <w:sz w:val="22"/>
          <w:szCs w:val="22"/>
        </w:rPr>
        <w:t>m</w:t>
      </w:r>
      <w:r>
        <w:rPr>
          <w:rFonts w:ascii="Lucida Calligraphy" w:eastAsia="Lucida Calligraphy" w:hAnsi="Lucida Calligraphy" w:cs="Lucida Calligraphy"/>
          <w:spacing w:val="-1"/>
          <w:sz w:val="22"/>
          <w:szCs w:val="22"/>
        </w:rPr>
        <w:t>a</w:t>
      </w:r>
      <w:r>
        <w:rPr>
          <w:rFonts w:ascii="Lucida Calligraphy" w:eastAsia="Lucida Calligraphy" w:hAnsi="Lucida Calligraphy" w:cs="Lucida Calligraphy"/>
          <w:spacing w:val="1"/>
          <w:sz w:val="22"/>
          <w:szCs w:val="22"/>
        </w:rPr>
        <w:t>i</w:t>
      </w:r>
      <w:r>
        <w:rPr>
          <w:rFonts w:ascii="Lucida Calligraphy" w:eastAsia="Lucida Calligraphy" w:hAnsi="Lucida Calligraphy" w:cs="Lucida Calligraphy"/>
          <w:sz w:val="22"/>
          <w:szCs w:val="22"/>
        </w:rPr>
        <w:t xml:space="preserve">l </w:t>
      </w:r>
      <w:r w:rsidR="002341AA">
        <w:rPr>
          <w:rFonts w:ascii="Lucida Calligraphy" w:eastAsia="Lucida Calligraphy" w:hAnsi="Lucida Calligraphy" w:cs="Lucida Calligraphy"/>
          <w:spacing w:val="-1"/>
          <w:sz w:val="22"/>
          <w:szCs w:val="22"/>
        </w:rPr>
        <w:t>t</w:t>
      </w:r>
      <w:r w:rsidR="002341AA">
        <w:rPr>
          <w:rFonts w:ascii="Lucida Calligraphy" w:eastAsia="Lucida Calligraphy" w:hAnsi="Lucida Calligraphy" w:cs="Lucida Calligraphy"/>
          <w:sz w:val="22"/>
          <w:szCs w:val="22"/>
        </w:rPr>
        <w:t>o</w:t>
      </w:r>
      <w:r w:rsidR="002341AA">
        <w:rPr>
          <w:rFonts w:ascii="Lucida Calligraphy" w:eastAsia="Lucida Calligraphy" w:hAnsi="Lucida Calligraphy" w:cs="Lucida Calligraphy"/>
          <w:spacing w:val="-2"/>
          <w:sz w:val="22"/>
          <w:szCs w:val="22"/>
        </w:rPr>
        <w:t>:</w:t>
      </w:r>
      <w:r w:rsidR="002341AA">
        <w:rPr>
          <w:rFonts w:ascii="Lucida Calligraphy" w:eastAsia="Lucida Calligraphy" w:hAnsi="Lucida Calligraphy" w:cs="Lucida Calligraphy"/>
          <w:sz w:val="22"/>
          <w:szCs w:val="22"/>
        </w:rPr>
        <w:t xml:space="preserve">   </w:t>
      </w:r>
      <w:r w:rsidR="00CC6548">
        <w:rPr>
          <w:rFonts w:ascii="Lucida Calligraphy" w:eastAsia="Lucida Calligraphy" w:hAnsi="Lucida Calligraphy" w:cs="Lucida Calligraphy"/>
          <w:b/>
          <w:bCs/>
          <w:sz w:val="28"/>
          <w:szCs w:val="28"/>
        </w:rPr>
        <w:t>CAFDA</w:t>
      </w:r>
    </w:p>
    <w:p w14:paraId="7B03549C" w14:textId="77777777" w:rsidR="00216241" w:rsidRPr="002341AA" w:rsidRDefault="006F1795" w:rsidP="002341AA">
      <w:pPr>
        <w:spacing w:line="340" w:lineRule="exact"/>
        <w:ind w:left="4427" w:firstLine="613"/>
        <w:rPr>
          <w:rFonts w:ascii="Lucida Calligraphy" w:eastAsia="Lucida Calligraphy" w:hAnsi="Lucida Calligraphy" w:cs="Lucida Calligraphy"/>
          <w:b/>
          <w:bCs/>
          <w:sz w:val="28"/>
          <w:szCs w:val="28"/>
        </w:rPr>
      </w:pPr>
      <w:r w:rsidRPr="002341AA">
        <w:rPr>
          <w:rFonts w:ascii="Lucida Calligraphy" w:eastAsia="Lucida Calligraphy" w:hAnsi="Lucida Calligraphy" w:cs="Lucida Calligraphy"/>
          <w:b/>
          <w:bCs/>
          <w:spacing w:val="1"/>
          <w:position w:val="2"/>
          <w:sz w:val="28"/>
          <w:szCs w:val="28"/>
        </w:rPr>
        <w:t>P</w:t>
      </w:r>
      <w:r w:rsidRPr="002341AA">
        <w:rPr>
          <w:rFonts w:ascii="Lucida Calligraphy" w:eastAsia="Lucida Calligraphy" w:hAnsi="Lucida Calligraphy" w:cs="Lucida Calligraphy"/>
          <w:b/>
          <w:bCs/>
          <w:position w:val="2"/>
          <w:sz w:val="28"/>
          <w:szCs w:val="28"/>
        </w:rPr>
        <w:t>O</w:t>
      </w:r>
      <w:r w:rsidRPr="002341AA">
        <w:rPr>
          <w:rFonts w:ascii="Lucida Calligraphy" w:eastAsia="Lucida Calligraphy" w:hAnsi="Lucida Calligraphy" w:cs="Lucida Calligraphy"/>
          <w:b/>
          <w:bCs/>
          <w:spacing w:val="-1"/>
          <w:position w:val="2"/>
          <w:sz w:val="28"/>
          <w:szCs w:val="28"/>
        </w:rPr>
        <w:t xml:space="preserve"> </w:t>
      </w:r>
      <w:r w:rsidRPr="002341AA">
        <w:rPr>
          <w:rFonts w:ascii="Lucida Calligraphy" w:eastAsia="Lucida Calligraphy" w:hAnsi="Lucida Calligraphy" w:cs="Lucida Calligraphy"/>
          <w:b/>
          <w:bCs/>
          <w:position w:val="2"/>
          <w:sz w:val="28"/>
          <w:szCs w:val="28"/>
        </w:rPr>
        <w:t xml:space="preserve">Box </w:t>
      </w:r>
      <w:r w:rsidRPr="002341AA">
        <w:rPr>
          <w:rFonts w:ascii="Lucida Calligraphy" w:eastAsia="Lucida Calligraphy" w:hAnsi="Lucida Calligraphy" w:cs="Lucida Calligraphy"/>
          <w:b/>
          <w:bCs/>
          <w:spacing w:val="-1"/>
          <w:position w:val="2"/>
          <w:sz w:val="28"/>
          <w:szCs w:val="28"/>
        </w:rPr>
        <w:t>24</w:t>
      </w:r>
      <w:r w:rsidRPr="002341AA">
        <w:rPr>
          <w:rFonts w:ascii="Lucida Calligraphy" w:eastAsia="Lucida Calligraphy" w:hAnsi="Lucida Calligraphy" w:cs="Lucida Calligraphy"/>
          <w:b/>
          <w:bCs/>
          <w:position w:val="2"/>
          <w:sz w:val="28"/>
          <w:szCs w:val="28"/>
        </w:rPr>
        <w:t>2</w:t>
      </w:r>
    </w:p>
    <w:p w14:paraId="49D1E4CD" w14:textId="77777777" w:rsidR="00216241" w:rsidRPr="002341AA" w:rsidRDefault="006F1795" w:rsidP="002341AA">
      <w:pPr>
        <w:spacing w:line="320" w:lineRule="exact"/>
        <w:ind w:left="4427" w:firstLine="613"/>
        <w:rPr>
          <w:rFonts w:ascii="Lucida Calligraphy" w:eastAsia="Lucida Calligraphy" w:hAnsi="Lucida Calligraphy" w:cs="Lucida Calligraphy"/>
          <w:b/>
          <w:bCs/>
          <w:sz w:val="28"/>
          <w:szCs w:val="28"/>
        </w:rPr>
      </w:pPr>
      <w:r w:rsidRPr="002341AA">
        <w:rPr>
          <w:rFonts w:ascii="Lucida Calligraphy" w:eastAsia="Lucida Calligraphy" w:hAnsi="Lucida Calligraphy" w:cs="Lucida Calligraphy"/>
          <w:b/>
          <w:bCs/>
          <w:position w:val="1"/>
          <w:sz w:val="28"/>
          <w:szCs w:val="28"/>
        </w:rPr>
        <w:t>East S</w:t>
      </w:r>
      <w:r w:rsidRPr="002341AA">
        <w:rPr>
          <w:rFonts w:ascii="Lucida Calligraphy" w:eastAsia="Lucida Calligraphy" w:hAnsi="Lucida Calligraphy" w:cs="Lucida Calligraphy"/>
          <w:b/>
          <w:bCs/>
          <w:spacing w:val="-2"/>
          <w:position w:val="1"/>
          <w:sz w:val="28"/>
          <w:szCs w:val="28"/>
        </w:rPr>
        <w:t>c</w:t>
      </w:r>
      <w:r w:rsidRPr="002341AA">
        <w:rPr>
          <w:rFonts w:ascii="Lucida Calligraphy" w:eastAsia="Lucida Calligraphy" w:hAnsi="Lucida Calligraphy" w:cs="Lucida Calligraphy"/>
          <w:b/>
          <w:bCs/>
          <w:position w:val="1"/>
          <w:sz w:val="28"/>
          <w:szCs w:val="28"/>
        </w:rPr>
        <w:t>hodack,</w:t>
      </w:r>
      <w:r w:rsidRPr="002341AA">
        <w:rPr>
          <w:rFonts w:ascii="Lucida Calligraphy" w:eastAsia="Lucida Calligraphy" w:hAnsi="Lucida Calligraphy" w:cs="Lucida Calligraphy"/>
          <w:b/>
          <w:bCs/>
          <w:spacing w:val="-4"/>
          <w:position w:val="1"/>
          <w:sz w:val="28"/>
          <w:szCs w:val="28"/>
        </w:rPr>
        <w:t xml:space="preserve"> </w:t>
      </w:r>
      <w:r w:rsidRPr="002341AA">
        <w:rPr>
          <w:rFonts w:ascii="Lucida Calligraphy" w:eastAsia="Lucida Calligraphy" w:hAnsi="Lucida Calligraphy" w:cs="Lucida Calligraphy"/>
          <w:b/>
          <w:bCs/>
          <w:spacing w:val="-1"/>
          <w:position w:val="1"/>
          <w:sz w:val="28"/>
          <w:szCs w:val="28"/>
        </w:rPr>
        <w:t>N</w:t>
      </w:r>
      <w:r w:rsidRPr="002341AA">
        <w:rPr>
          <w:rFonts w:ascii="Lucida Calligraphy" w:eastAsia="Lucida Calligraphy" w:hAnsi="Lucida Calligraphy" w:cs="Lucida Calligraphy"/>
          <w:b/>
          <w:bCs/>
          <w:position w:val="1"/>
          <w:sz w:val="28"/>
          <w:szCs w:val="28"/>
        </w:rPr>
        <w:t>Y</w:t>
      </w:r>
      <w:r w:rsidRPr="002341AA">
        <w:rPr>
          <w:rFonts w:ascii="Lucida Calligraphy" w:eastAsia="Lucida Calligraphy" w:hAnsi="Lucida Calligraphy" w:cs="Lucida Calligraphy"/>
          <w:b/>
          <w:bCs/>
          <w:spacing w:val="1"/>
          <w:position w:val="1"/>
          <w:sz w:val="28"/>
          <w:szCs w:val="28"/>
        </w:rPr>
        <w:t xml:space="preserve"> </w:t>
      </w:r>
      <w:r w:rsidRPr="002341AA">
        <w:rPr>
          <w:rFonts w:ascii="Lucida Calligraphy" w:eastAsia="Lucida Calligraphy" w:hAnsi="Lucida Calligraphy" w:cs="Lucida Calligraphy"/>
          <w:b/>
          <w:bCs/>
          <w:position w:val="1"/>
          <w:sz w:val="28"/>
          <w:szCs w:val="28"/>
        </w:rPr>
        <w:t>12</w:t>
      </w:r>
      <w:r w:rsidRPr="002341AA">
        <w:rPr>
          <w:rFonts w:ascii="Lucida Calligraphy" w:eastAsia="Lucida Calligraphy" w:hAnsi="Lucida Calligraphy" w:cs="Lucida Calligraphy"/>
          <w:b/>
          <w:bCs/>
          <w:spacing w:val="-2"/>
          <w:position w:val="1"/>
          <w:sz w:val="28"/>
          <w:szCs w:val="28"/>
        </w:rPr>
        <w:t>0</w:t>
      </w:r>
      <w:r w:rsidRPr="002341AA">
        <w:rPr>
          <w:rFonts w:ascii="Lucida Calligraphy" w:eastAsia="Lucida Calligraphy" w:hAnsi="Lucida Calligraphy" w:cs="Lucida Calligraphy"/>
          <w:b/>
          <w:bCs/>
          <w:position w:val="1"/>
          <w:sz w:val="28"/>
          <w:szCs w:val="28"/>
        </w:rPr>
        <w:t>63</w:t>
      </w:r>
    </w:p>
    <w:p w14:paraId="14435754" w14:textId="557665F6" w:rsidR="00216241" w:rsidRDefault="00000000">
      <w:pPr>
        <w:spacing w:line="300" w:lineRule="exact"/>
        <w:ind w:left="106"/>
        <w:rPr>
          <w:rFonts w:ascii="Lucida Calligraphy" w:eastAsia="Lucida Calligraphy" w:hAnsi="Lucida Calligraphy" w:cs="Lucida Calligraphy"/>
          <w:sz w:val="24"/>
          <w:szCs w:val="24"/>
        </w:rPr>
      </w:pPr>
      <w:r>
        <w:rPr>
          <w:b/>
          <w:bCs/>
        </w:rPr>
        <w:pict w14:anchorId="10FC45EF">
          <v:group id="_x0000_s1042" style="position:absolute;left:0;text-align:left;margin-left:246.75pt;margin-top:8.55pt;width:317.25pt;height:30pt;z-index:-251659264;mso-position-horizontal-relative:page" coordorigin="4935,171" coordsize="6345,600">
            <v:shape id="_x0000_s1043" style="position:absolute;left:4935;top:171;width:6345;height:600" coordorigin="4935,171" coordsize="6345,600" path="m4935,771r6345,l11280,171r-6345,l4935,771xe" filled="f" strokecolor="#d9d9d9" strokeweight="2pt">
              <v:path arrowok="t"/>
            </v:shape>
            <w10:wrap anchorx="page"/>
          </v:group>
        </w:pict>
      </w:r>
      <w:r w:rsidR="006F1795" w:rsidRPr="00AE180F">
        <w:rPr>
          <w:rFonts w:ascii="Lucida Calligraphy" w:eastAsia="Lucida Calligraphy" w:hAnsi="Lucida Calligraphy" w:cs="Lucida Calligraphy"/>
          <w:b/>
          <w:bCs/>
          <w:spacing w:val="1"/>
          <w:position w:val="1"/>
          <w:sz w:val="24"/>
          <w:szCs w:val="24"/>
        </w:rPr>
        <w:t>P</w:t>
      </w:r>
      <w:r w:rsidR="006F1795" w:rsidRPr="00AE180F">
        <w:rPr>
          <w:rFonts w:ascii="Lucida Calligraphy" w:eastAsia="Lucida Calligraphy" w:hAnsi="Lucida Calligraphy" w:cs="Lucida Calligraphy"/>
          <w:b/>
          <w:bCs/>
          <w:position w:val="1"/>
          <w:sz w:val="24"/>
          <w:szCs w:val="24"/>
        </w:rPr>
        <w:t>lease</w:t>
      </w:r>
      <w:r w:rsidR="006F1795" w:rsidRPr="00AE180F">
        <w:rPr>
          <w:rFonts w:ascii="Lucida Calligraphy" w:eastAsia="Lucida Calligraphy" w:hAnsi="Lucida Calligraphy" w:cs="Lucida Calligraphy"/>
          <w:b/>
          <w:bCs/>
          <w:spacing w:val="-1"/>
          <w:position w:val="1"/>
          <w:sz w:val="24"/>
          <w:szCs w:val="24"/>
        </w:rPr>
        <w:t xml:space="preserve"> pr</w:t>
      </w:r>
      <w:r w:rsidR="006F1795" w:rsidRPr="00AE180F">
        <w:rPr>
          <w:rFonts w:ascii="Lucida Calligraphy" w:eastAsia="Lucida Calligraphy" w:hAnsi="Lucida Calligraphy" w:cs="Lucida Calligraphy"/>
          <w:b/>
          <w:bCs/>
          <w:spacing w:val="1"/>
          <w:position w:val="1"/>
          <w:sz w:val="24"/>
          <w:szCs w:val="24"/>
        </w:rPr>
        <w:t>i</w:t>
      </w:r>
      <w:r w:rsidR="006F1795" w:rsidRPr="00AE180F">
        <w:rPr>
          <w:rFonts w:ascii="Lucida Calligraphy" w:eastAsia="Lucida Calligraphy" w:hAnsi="Lucida Calligraphy" w:cs="Lucida Calligraphy"/>
          <w:b/>
          <w:bCs/>
          <w:position w:val="1"/>
          <w:sz w:val="24"/>
          <w:szCs w:val="24"/>
        </w:rPr>
        <w:t xml:space="preserve">nt </w:t>
      </w:r>
      <w:r w:rsidR="006F1795" w:rsidRPr="00AE180F">
        <w:rPr>
          <w:rFonts w:ascii="Lucida Calligraphy" w:eastAsia="Lucida Calligraphy" w:hAnsi="Lucida Calligraphy" w:cs="Lucida Calligraphy"/>
          <w:b/>
          <w:bCs/>
          <w:spacing w:val="1"/>
          <w:position w:val="1"/>
          <w:sz w:val="24"/>
          <w:szCs w:val="24"/>
        </w:rPr>
        <w:t>c</w:t>
      </w:r>
      <w:r w:rsidR="006F1795" w:rsidRPr="00AE180F">
        <w:rPr>
          <w:rFonts w:ascii="Lucida Calligraphy" w:eastAsia="Lucida Calligraphy" w:hAnsi="Lucida Calligraphy" w:cs="Lucida Calligraphy"/>
          <w:b/>
          <w:bCs/>
          <w:position w:val="1"/>
          <w:sz w:val="24"/>
          <w:szCs w:val="24"/>
        </w:rPr>
        <w:t>learl</w:t>
      </w:r>
      <w:r w:rsidR="006F1795" w:rsidRPr="00AE180F">
        <w:rPr>
          <w:rFonts w:ascii="Lucida Calligraphy" w:eastAsia="Lucida Calligraphy" w:hAnsi="Lucida Calligraphy" w:cs="Lucida Calligraphy"/>
          <w:b/>
          <w:bCs/>
          <w:spacing w:val="-1"/>
          <w:position w:val="1"/>
          <w:sz w:val="24"/>
          <w:szCs w:val="24"/>
        </w:rPr>
        <w:t>y</w:t>
      </w:r>
      <w:r w:rsidR="00AE180F">
        <w:rPr>
          <w:rFonts w:ascii="Lucida Calligraphy" w:eastAsia="Lucida Calligraphy" w:hAnsi="Lucida Calligraphy" w:cs="Lucida Calligraphy"/>
          <w:position w:val="1"/>
          <w:sz w:val="24"/>
          <w:szCs w:val="24"/>
        </w:rPr>
        <w:t>:</w:t>
      </w:r>
    </w:p>
    <w:p w14:paraId="7679F699" w14:textId="77777777" w:rsidR="00216241" w:rsidRDefault="006F1795">
      <w:pPr>
        <w:spacing w:line="300" w:lineRule="exact"/>
        <w:ind w:left="1547"/>
        <w:rPr>
          <w:rFonts w:ascii="Lucida Calligraphy" w:eastAsia="Lucida Calligraphy" w:hAnsi="Lucida Calligraphy" w:cs="Lucida Calligraphy"/>
          <w:sz w:val="24"/>
          <w:szCs w:val="24"/>
        </w:rPr>
      </w:pPr>
      <w:r>
        <w:rPr>
          <w:rFonts w:ascii="Lucida Calligraphy" w:eastAsia="Lucida Calligraphy" w:hAnsi="Lucida Calligraphy" w:cs="Lucida Calligraphy"/>
          <w:position w:val="2"/>
          <w:sz w:val="24"/>
          <w:szCs w:val="24"/>
        </w:rPr>
        <w:t>Name</w:t>
      </w:r>
      <w:r>
        <w:rPr>
          <w:rFonts w:ascii="Lucida Calligraphy" w:eastAsia="Lucida Calligraphy" w:hAnsi="Lucida Calligraphy" w:cs="Lucida Calligraphy"/>
          <w:spacing w:val="-1"/>
          <w:position w:val="2"/>
          <w:sz w:val="24"/>
          <w:szCs w:val="24"/>
        </w:rPr>
        <w:t xml:space="preserve"> o</w:t>
      </w:r>
      <w:r>
        <w:rPr>
          <w:rFonts w:ascii="Lucida Calligraphy" w:eastAsia="Lucida Calligraphy" w:hAnsi="Lucida Calligraphy" w:cs="Lucida Calligraphy"/>
          <w:position w:val="2"/>
          <w:sz w:val="24"/>
          <w:szCs w:val="24"/>
        </w:rPr>
        <w:t>f F</w:t>
      </w:r>
      <w:r>
        <w:rPr>
          <w:rFonts w:ascii="Lucida Calligraphy" w:eastAsia="Lucida Calligraphy" w:hAnsi="Lucida Calligraphy" w:cs="Lucida Calligraphy"/>
          <w:spacing w:val="1"/>
          <w:position w:val="2"/>
          <w:sz w:val="24"/>
          <w:szCs w:val="24"/>
        </w:rPr>
        <w:t>i</w:t>
      </w:r>
      <w:r>
        <w:rPr>
          <w:rFonts w:ascii="Lucida Calligraphy" w:eastAsia="Lucida Calligraphy" w:hAnsi="Lucida Calligraphy" w:cs="Lucida Calligraphy"/>
          <w:spacing w:val="-1"/>
          <w:position w:val="2"/>
          <w:sz w:val="24"/>
          <w:szCs w:val="24"/>
        </w:rPr>
        <w:t>r</w:t>
      </w:r>
      <w:r>
        <w:rPr>
          <w:rFonts w:ascii="Lucida Calligraphy" w:eastAsia="Lucida Calligraphy" w:hAnsi="Lucida Calligraphy" w:cs="Lucida Calligraphy"/>
          <w:position w:val="2"/>
          <w:sz w:val="24"/>
          <w:szCs w:val="24"/>
        </w:rPr>
        <w:t>e</w:t>
      </w:r>
      <w:r>
        <w:rPr>
          <w:rFonts w:ascii="Lucida Calligraphy" w:eastAsia="Lucida Calligraphy" w:hAnsi="Lucida Calligraphy" w:cs="Lucida Calligraphy"/>
          <w:spacing w:val="-1"/>
          <w:position w:val="2"/>
          <w:sz w:val="24"/>
          <w:szCs w:val="24"/>
        </w:rPr>
        <w:t xml:space="preserve"> </w:t>
      </w:r>
      <w:r>
        <w:rPr>
          <w:rFonts w:ascii="Lucida Calligraphy" w:eastAsia="Lucida Calligraphy" w:hAnsi="Lucida Calligraphy" w:cs="Lucida Calligraphy"/>
          <w:position w:val="2"/>
          <w:sz w:val="24"/>
          <w:szCs w:val="24"/>
        </w:rPr>
        <w:t>Dis</w:t>
      </w:r>
      <w:r>
        <w:rPr>
          <w:rFonts w:ascii="Lucida Calligraphy" w:eastAsia="Lucida Calligraphy" w:hAnsi="Lucida Calligraphy" w:cs="Lucida Calligraphy"/>
          <w:spacing w:val="1"/>
          <w:position w:val="2"/>
          <w:sz w:val="24"/>
          <w:szCs w:val="24"/>
        </w:rPr>
        <w:t>t</w:t>
      </w:r>
      <w:r>
        <w:rPr>
          <w:rFonts w:ascii="Lucida Calligraphy" w:eastAsia="Lucida Calligraphy" w:hAnsi="Lucida Calligraphy" w:cs="Lucida Calligraphy"/>
          <w:spacing w:val="-1"/>
          <w:position w:val="2"/>
          <w:sz w:val="24"/>
          <w:szCs w:val="24"/>
        </w:rPr>
        <w:t>r</w:t>
      </w:r>
      <w:r>
        <w:rPr>
          <w:rFonts w:ascii="Lucida Calligraphy" w:eastAsia="Lucida Calligraphy" w:hAnsi="Lucida Calligraphy" w:cs="Lucida Calligraphy"/>
          <w:spacing w:val="1"/>
          <w:position w:val="2"/>
          <w:sz w:val="24"/>
          <w:szCs w:val="24"/>
        </w:rPr>
        <w:t>ict</w:t>
      </w:r>
      <w:r>
        <w:rPr>
          <w:rFonts w:ascii="Lucida Calligraphy" w:eastAsia="Lucida Calligraphy" w:hAnsi="Lucida Calligraphy" w:cs="Lucida Calligraphy"/>
          <w:position w:val="2"/>
          <w:sz w:val="24"/>
          <w:szCs w:val="24"/>
        </w:rPr>
        <w:t>:</w:t>
      </w:r>
    </w:p>
    <w:p w14:paraId="3FF6378E" w14:textId="77777777" w:rsidR="00216241" w:rsidRDefault="00216241">
      <w:pPr>
        <w:spacing w:line="280" w:lineRule="exact"/>
        <w:rPr>
          <w:sz w:val="28"/>
          <w:szCs w:val="28"/>
        </w:rPr>
      </w:pPr>
    </w:p>
    <w:p w14:paraId="63BE12AF" w14:textId="77777777" w:rsidR="00216241" w:rsidRDefault="00000000">
      <w:pPr>
        <w:spacing w:line="300" w:lineRule="exact"/>
        <w:ind w:left="3707" w:right="3394" w:hanging="2161"/>
        <w:rPr>
          <w:rFonts w:ascii="Lucida Calligraphy" w:eastAsia="Lucida Calligraphy" w:hAnsi="Lucida Calligraphy" w:cs="Lucida Calligraphy"/>
          <w:sz w:val="24"/>
          <w:szCs w:val="24"/>
        </w:rPr>
      </w:pPr>
      <w:r>
        <w:pict w14:anchorId="3913A389">
          <v:group id="_x0000_s1040" style="position:absolute;left:0;text-align:left;margin-left:325.5pt;margin-top:.3pt;width:35.25pt;height:13.5pt;z-index:-251664384;mso-position-horizontal-relative:page" coordorigin="6510,6" coordsize="705,270">
            <v:shape id="_x0000_s1041" style="position:absolute;left:6510;top:6;width:705;height:270" coordorigin="6510,6" coordsize="705,270" path="m6510,276r705,l7215,6r-705,l6510,276xe" filled="f" strokecolor="#d9d9d9" strokeweight="2pt">
              <v:path arrowok="t"/>
            </v:shape>
            <w10:wrap anchorx="page"/>
          </v:group>
        </w:pict>
      </w:r>
      <w:r>
        <w:pict w14:anchorId="4175A413">
          <v:group id="_x0000_s1038" style="position:absolute;left:0;text-align:left;margin-left:325.5pt;margin-top:20.55pt;width:35.25pt;height:13.5pt;z-index:-251663360;mso-position-horizontal-relative:page" coordorigin="6510,411" coordsize="705,270">
            <v:shape id="_x0000_s1039" style="position:absolute;left:6510;top:411;width:705;height:270" coordorigin="6510,411" coordsize="705,270" path="m6510,681r705,l7215,411r-705,l6510,681xe" filled="f" strokecolor="#d9d9d9" strokeweight="2pt">
              <v:path arrowok="t"/>
            </v:shape>
            <w10:wrap anchorx="page"/>
          </v:group>
        </w:pict>
      </w:r>
      <w:r>
        <w:pict w14:anchorId="5924368E">
          <v:group id="_x0000_s1036" style="position:absolute;left:0;text-align:left;margin-left:6in;margin-top:.3pt;width:55.5pt;height:13.5pt;z-index:-251662336;mso-position-horizontal-relative:page" coordorigin="8640,6" coordsize="1110,270">
            <v:shape id="_x0000_s1037" style="position:absolute;left:8640;top:6;width:1110;height:270" coordorigin="8640,6" coordsize="1110,270" path="m8640,276r1110,l9750,6,8640,6r,270xe" filled="f" strokecolor="#d9d9d9" strokeweight="2pt">
              <v:path arrowok="t"/>
            </v:shape>
            <w10:wrap anchorx="page"/>
          </v:group>
        </w:pict>
      </w:r>
      <w:r>
        <w:pict w14:anchorId="5D4DD4A1">
          <v:group id="_x0000_s1034" style="position:absolute;left:0;text-align:left;margin-left:6in;margin-top:20.55pt;width:55.5pt;height:13.5pt;z-index:-251661312;mso-position-horizontal-relative:page" coordorigin="8640,411" coordsize="1110,270">
            <v:shape id="_x0000_s1035" style="position:absolute;left:8640;top:411;width:1110;height:270" coordorigin="8640,411" coordsize="1110,270" path="m8640,681r1110,l9750,411r-1110,l8640,681xe" filled="f" strokecolor="#d9d9d9" strokeweight="2pt">
              <v:path arrowok="t"/>
            </v:shape>
            <w10:wrap anchorx="page"/>
          </v:group>
        </w:pict>
      </w:r>
      <w:r w:rsidR="006F1795">
        <w:rPr>
          <w:rFonts w:ascii="Lucida Calligraphy" w:eastAsia="Lucida Calligraphy" w:hAnsi="Lucida Calligraphy" w:cs="Lucida Calligraphy"/>
          <w:sz w:val="24"/>
          <w:szCs w:val="24"/>
        </w:rPr>
        <w:t>Rese</w:t>
      </w:r>
      <w:r w:rsidR="006F1795">
        <w:rPr>
          <w:rFonts w:ascii="Lucida Calligraphy" w:eastAsia="Lucida Calligraphy" w:hAnsi="Lucida Calligraphy" w:cs="Lucida Calligraphy"/>
          <w:spacing w:val="-1"/>
          <w:sz w:val="24"/>
          <w:szCs w:val="24"/>
        </w:rPr>
        <w:t>rv</w:t>
      </w:r>
      <w:r w:rsidR="006F1795">
        <w:rPr>
          <w:rFonts w:ascii="Lucida Calligraphy" w:eastAsia="Lucida Calligraphy" w:hAnsi="Lucida Calligraphy" w:cs="Lucida Calligraphy"/>
          <w:sz w:val="24"/>
          <w:szCs w:val="24"/>
        </w:rPr>
        <w:t>a</w:t>
      </w:r>
      <w:r w:rsidR="006F1795">
        <w:rPr>
          <w:rFonts w:ascii="Lucida Calligraphy" w:eastAsia="Lucida Calligraphy" w:hAnsi="Lucida Calligraphy" w:cs="Lucida Calligraphy"/>
          <w:spacing w:val="1"/>
          <w:sz w:val="24"/>
          <w:szCs w:val="24"/>
        </w:rPr>
        <w:t>ti</w:t>
      </w:r>
      <w:r w:rsidR="006F1795">
        <w:rPr>
          <w:rFonts w:ascii="Lucida Calligraphy" w:eastAsia="Lucida Calligraphy" w:hAnsi="Lucida Calligraphy" w:cs="Lucida Calligraphy"/>
          <w:spacing w:val="-1"/>
          <w:sz w:val="24"/>
          <w:szCs w:val="24"/>
        </w:rPr>
        <w:t>o</w:t>
      </w:r>
      <w:r w:rsidR="006F1795">
        <w:rPr>
          <w:rFonts w:ascii="Lucida Calligraphy" w:eastAsia="Lucida Calligraphy" w:hAnsi="Lucida Calligraphy" w:cs="Lucida Calligraphy"/>
          <w:sz w:val="24"/>
          <w:szCs w:val="24"/>
        </w:rPr>
        <w:t xml:space="preserve">ns:    </w:t>
      </w:r>
      <w:r w:rsidR="006F1795">
        <w:rPr>
          <w:rFonts w:ascii="Lucida Calligraphy" w:eastAsia="Lucida Calligraphy" w:hAnsi="Lucida Calligraphy" w:cs="Lucida Calligraphy"/>
          <w:spacing w:val="35"/>
          <w:sz w:val="24"/>
          <w:szCs w:val="24"/>
        </w:rPr>
        <w:t xml:space="preserve"> </w:t>
      </w:r>
      <w:r w:rsidR="006F1795">
        <w:rPr>
          <w:rFonts w:ascii="Lucida Calligraphy" w:eastAsia="Lucida Calligraphy" w:hAnsi="Lucida Calligraphy" w:cs="Lucida Calligraphy"/>
          <w:spacing w:val="-1"/>
          <w:sz w:val="24"/>
          <w:szCs w:val="24"/>
        </w:rPr>
        <w:t>O</w:t>
      </w:r>
      <w:r w:rsidR="006F1795">
        <w:rPr>
          <w:rFonts w:ascii="Lucida Calligraphy" w:eastAsia="Lucida Calligraphy" w:hAnsi="Lucida Calligraphy" w:cs="Lucida Calligraphy"/>
          <w:sz w:val="24"/>
          <w:szCs w:val="24"/>
        </w:rPr>
        <w:t>ff</w:t>
      </w:r>
      <w:r w:rsidR="006F1795">
        <w:rPr>
          <w:rFonts w:ascii="Lucida Calligraphy" w:eastAsia="Lucida Calligraphy" w:hAnsi="Lucida Calligraphy" w:cs="Lucida Calligraphy"/>
          <w:spacing w:val="1"/>
          <w:sz w:val="24"/>
          <w:szCs w:val="24"/>
        </w:rPr>
        <w:t>ic</w:t>
      </w:r>
      <w:r w:rsidR="006F1795">
        <w:rPr>
          <w:rFonts w:ascii="Lucida Calligraphy" w:eastAsia="Lucida Calligraphy" w:hAnsi="Lucida Calligraphy" w:cs="Lucida Calligraphy"/>
          <w:sz w:val="24"/>
          <w:szCs w:val="24"/>
        </w:rPr>
        <w:t>er</w:t>
      </w:r>
      <w:r w:rsidR="006F1795">
        <w:rPr>
          <w:rFonts w:ascii="Lucida Calligraphy" w:eastAsia="Lucida Calligraphy" w:hAnsi="Lucida Calligraphy" w:cs="Lucida Calligraphy"/>
          <w:spacing w:val="-1"/>
          <w:sz w:val="24"/>
          <w:szCs w:val="24"/>
        </w:rPr>
        <w:t xml:space="preserve"> </w:t>
      </w:r>
      <w:r w:rsidR="006F1795">
        <w:rPr>
          <w:rFonts w:ascii="Lucida Calligraphy" w:eastAsia="Lucida Calligraphy" w:hAnsi="Lucida Calligraphy" w:cs="Lucida Calligraphy"/>
          <w:spacing w:val="-2"/>
          <w:sz w:val="24"/>
          <w:szCs w:val="24"/>
        </w:rPr>
        <w:t>w</w:t>
      </w:r>
      <w:r w:rsidR="006F1795">
        <w:rPr>
          <w:rFonts w:ascii="Lucida Calligraphy" w:eastAsia="Lucida Calligraphy" w:hAnsi="Lucida Calligraphy" w:cs="Lucida Calligraphy"/>
          <w:spacing w:val="1"/>
          <w:sz w:val="24"/>
          <w:szCs w:val="24"/>
        </w:rPr>
        <w:t>it</w:t>
      </w:r>
      <w:r w:rsidR="006F1795">
        <w:rPr>
          <w:rFonts w:ascii="Lucida Calligraphy" w:eastAsia="Lucida Calligraphy" w:hAnsi="Lucida Calligraphy" w:cs="Lucida Calligraphy"/>
          <w:sz w:val="24"/>
          <w:szCs w:val="24"/>
        </w:rPr>
        <w:t>h</w:t>
      </w:r>
      <w:r w:rsidR="006F1795">
        <w:rPr>
          <w:rFonts w:ascii="Lucida Calligraphy" w:eastAsia="Lucida Calligraphy" w:hAnsi="Lucida Calligraphy" w:cs="Lucida Calligraphy"/>
          <w:spacing w:val="-1"/>
          <w:sz w:val="24"/>
          <w:szCs w:val="24"/>
        </w:rPr>
        <w:t xml:space="preserve"> </w:t>
      </w:r>
      <w:r w:rsidR="006F1795">
        <w:rPr>
          <w:rFonts w:ascii="Lucida Calligraphy" w:eastAsia="Lucida Calligraphy" w:hAnsi="Lucida Calligraphy" w:cs="Lucida Calligraphy"/>
          <w:sz w:val="24"/>
          <w:szCs w:val="24"/>
        </w:rPr>
        <w:t xml:space="preserve">Guest          </w:t>
      </w:r>
      <w:r w:rsidR="006F1795">
        <w:rPr>
          <w:rFonts w:ascii="Lucida Calligraphy" w:eastAsia="Lucida Calligraphy" w:hAnsi="Lucida Calligraphy" w:cs="Lucida Calligraphy"/>
          <w:spacing w:val="57"/>
          <w:sz w:val="24"/>
          <w:szCs w:val="24"/>
        </w:rPr>
        <w:t xml:space="preserve"> </w:t>
      </w:r>
      <w:r w:rsidR="006F1795">
        <w:rPr>
          <w:rFonts w:ascii="Lucida Calligraphy" w:eastAsia="Lucida Calligraphy" w:hAnsi="Lucida Calligraphy" w:cs="Lucida Calligraphy"/>
          <w:sz w:val="24"/>
          <w:szCs w:val="24"/>
        </w:rPr>
        <w:t>x</w:t>
      </w:r>
      <w:r w:rsidR="006F1795">
        <w:rPr>
          <w:rFonts w:ascii="Lucida Calligraphy" w:eastAsia="Lucida Calligraphy" w:hAnsi="Lucida Calligraphy" w:cs="Lucida Calligraphy"/>
          <w:spacing w:val="79"/>
          <w:sz w:val="24"/>
          <w:szCs w:val="24"/>
        </w:rPr>
        <w:t xml:space="preserve"> </w:t>
      </w:r>
      <w:r w:rsidR="006F1795">
        <w:rPr>
          <w:rFonts w:ascii="Lucida Calligraphy" w:eastAsia="Lucida Calligraphy" w:hAnsi="Lucida Calligraphy" w:cs="Lucida Calligraphy"/>
          <w:sz w:val="24"/>
          <w:szCs w:val="24"/>
        </w:rPr>
        <w:t>$</w:t>
      </w:r>
      <w:r w:rsidR="006F1795">
        <w:rPr>
          <w:rFonts w:ascii="Lucida Calligraphy" w:eastAsia="Lucida Calligraphy" w:hAnsi="Lucida Calligraphy" w:cs="Lucida Calligraphy"/>
          <w:spacing w:val="-1"/>
          <w:sz w:val="24"/>
          <w:szCs w:val="24"/>
        </w:rPr>
        <w:t>1</w:t>
      </w:r>
      <w:r w:rsidR="006F1795">
        <w:rPr>
          <w:rFonts w:ascii="Lucida Calligraphy" w:eastAsia="Lucida Calligraphy" w:hAnsi="Lucida Calligraphy" w:cs="Lucida Calligraphy"/>
          <w:sz w:val="24"/>
          <w:szCs w:val="24"/>
        </w:rPr>
        <w:t>20</w:t>
      </w:r>
      <w:r w:rsidR="006F1795">
        <w:rPr>
          <w:rFonts w:ascii="Lucida Calligraphy" w:eastAsia="Lucida Calligraphy" w:hAnsi="Lucida Calligraphy" w:cs="Lucida Calligraphy"/>
          <w:spacing w:val="-1"/>
          <w:sz w:val="24"/>
          <w:szCs w:val="24"/>
        </w:rPr>
        <w:t xml:space="preserve"> </w:t>
      </w:r>
      <w:r w:rsidR="006F1795">
        <w:rPr>
          <w:rFonts w:ascii="Lucida Calligraphy" w:eastAsia="Lucida Calligraphy" w:hAnsi="Lucida Calligraphy" w:cs="Lucida Calligraphy"/>
          <w:sz w:val="24"/>
          <w:szCs w:val="24"/>
        </w:rPr>
        <w:t>= Sin</w:t>
      </w:r>
      <w:r w:rsidR="006F1795">
        <w:rPr>
          <w:rFonts w:ascii="Lucida Calligraphy" w:eastAsia="Lucida Calligraphy" w:hAnsi="Lucida Calligraphy" w:cs="Lucida Calligraphy"/>
          <w:spacing w:val="-1"/>
          <w:sz w:val="24"/>
          <w:szCs w:val="24"/>
        </w:rPr>
        <w:t>g</w:t>
      </w:r>
      <w:r w:rsidR="006F1795">
        <w:rPr>
          <w:rFonts w:ascii="Lucida Calligraphy" w:eastAsia="Lucida Calligraphy" w:hAnsi="Lucida Calligraphy" w:cs="Lucida Calligraphy"/>
          <w:sz w:val="24"/>
          <w:szCs w:val="24"/>
        </w:rPr>
        <w:t xml:space="preserve">le                              </w:t>
      </w:r>
      <w:r w:rsidR="006F1795">
        <w:rPr>
          <w:rFonts w:ascii="Lucida Calligraphy" w:eastAsia="Lucida Calligraphy" w:hAnsi="Lucida Calligraphy" w:cs="Lucida Calligraphy"/>
          <w:spacing w:val="17"/>
          <w:sz w:val="24"/>
          <w:szCs w:val="24"/>
        </w:rPr>
        <w:t xml:space="preserve"> </w:t>
      </w:r>
      <w:r w:rsidR="006F1795">
        <w:rPr>
          <w:rFonts w:ascii="Lucida Calligraphy" w:eastAsia="Lucida Calligraphy" w:hAnsi="Lucida Calligraphy" w:cs="Lucida Calligraphy"/>
          <w:sz w:val="24"/>
          <w:szCs w:val="24"/>
        </w:rPr>
        <w:t xml:space="preserve">x  </w:t>
      </w:r>
      <w:r w:rsidR="006F1795">
        <w:rPr>
          <w:rFonts w:ascii="Lucida Calligraphy" w:eastAsia="Lucida Calligraphy" w:hAnsi="Lucida Calligraphy" w:cs="Lucida Calligraphy"/>
          <w:spacing w:val="78"/>
          <w:sz w:val="24"/>
          <w:szCs w:val="24"/>
        </w:rPr>
        <w:t xml:space="preserve"> </w:t>
      </w:r>
      <w:r w:rsidR="006F1795">
        <w:rPr>
          <w:rFonts w:ascii="Lucida Calligraphy" w:eastAsia="Lucida Calligraphy" w:hAnsi="Lucida Calligraphy" w:cs="Lucida Calligraphy"/>
          <w:sz w:val="24"/>
          <w:szCs w:val="24"/>
        </w:rPr>
        <w:t>$</w:t>
      </w:r>
      <w:r w:rsidR="006F1795">
        <w:rPr>
          <w:rFonts w:ascii="Lucida Calligraphy" w:eastAsia="Lucida Calligraphy" w:hAnsi="Lucida Calligraphy" w:cs="Lucida Calligraphy"/>
          <w:spacing w:val="1"/>
          <w:sz w:val="24"/>
          <w:szCs w:val="24"/>
        </w:rPr>
        <w:t>7</w:t>
      </w:r>
      <w:r w:rsidR="006F1795">
        <w:rPr>
          <w:rFonts w:ascii="Lucida Calligraphy" w:eastAsia="Lucida Calligraphy" w:hAnsi="Lucida Calligraphy" w:cs="Lucida Calligraphy"/>
          <w:sz w:val="24"/>
          <w:szCs w:val="24"/>
        </w:rPr>
        <w:t>5</w:t>
      </w:r>
      <w:r w:rsidR="006F1795">
        <w:rPr>
          <w:rFonts w:ascii="Lucida Calligraphy" w:eastAsia="Lucida Calligraphy" w:hAnsi="Lucida Calligraphy" w:cs="Lucida Calligraphy"/>
          <w:spacing w:val="-1"/>
          <w:sz w:val="24"/>
          <w:szCs w:val="24"/>
        </w:rPr>
        <w:t xml:space="preserve"> </w:t>
      </w:r>
      <w:r w:rsidR="006F1795">
        <w:rPr>
          <w:rFonts w:ascii="Lucida Calligraphy" w:eastAsia="Lucida Calligraphy" w:hAnsi="Lucida Calligraphy" w:cs="Lucida Calligraphy"/>
          <w:sz w:val="24"/>
          <w:szCs w:val="24"/>
        </w:rPr>
        <w:t>=</w:t>
      </w:r>
    </w:p>
    <w:p w14:paraId="0DDFA416" w14:textId="77777777" w:rsidR="00216241" w:rsidRDefault="00216241">
      <w:pPr>
        <w:spacing w:before="3" w:line="100" w:lineRule="exact"/>
        <w:rPr>
          <w:sz w:val="10"/>
          <w:szCs w:val="10"/>
        </w:rPr>
      </w:pPr>
    </w:p>
    <w:p w14:paraId="57A691AB" w14:textId="77777777" w:rsidR="00216241" w:rsidRDefault="00216241">
      <w:pPr>
        <w:spacing w:line="200" w:lineRule="exact"/>
      </w:pPr>
    </w:p>
    <w:p w14:paraId="2C2F375F" w14:textId="0662DA19" w:rsidR="00216241" w:rsidRDefault="00000000">
      <w:pPr>
        <w:ind w:left="5189" w:right="4443"/>
        <w:jc w:val="center"/>
        <w:rPr>
          <w:rFonts w:ascii="Lucida Calligraphy" w:eastAsia="Lucida Calligraphy" w:hAnsi="Lucida Calligraphy" w:cs="Lucida Calligraphy"/>
          <w:sz w:val="24"/>
          <w:szCs w:val="24"/>
        </w:rPr>
      </w:pPr>
      <w:r>
        <w:pict w14:anchorId="0DE305AC">
          <v:group id="_x0000_s1032" style="position:absolute;left:0;text-align:left;margin-left:408pt;margin-top:-1.6pt;width:79.5pt;height:18pt;z-index:-251660288;mso-position-horizontal-relative:page" coordorigin="8160,-32" coordsize="1590,360">
            <v:shape id="_x0000_s1033" style="position:absolute;left:8160;top:-32;width:1590;height:360" coordorigin="8160,-32" coordsize="1590,360" path="m8160,328r1590,l9750,-32r-1590,l8160,328xe" filled="f" strokecolor="#d9d9d9" strokeweight="2pt">
              <v:path arrowok="t"/>
            </v:shape>
            <w10:wrap anchorx="page"/>
          </v:group>
        </w:pict>
      </w:r>
      <w:r>
        <w:pict w14:anchorId="44C0871D">
          <v:group id="_x0000_s1026" style="position:absolute;left:0;text-align:left;margin-left:23.25pt;margin-top:744pt;width:273pt;height:24pt;z-index:-251654144;mso-position-horizontal-relative:page;mso-position-vertical-relative:page" coordorigin="465,14880" coordsize="5460,480">
            <v:shape id="_x0000_s1027" style="position:absolute;left:465;top:14880;width:5460;height:480" coordorigin="465,14880" coordsize="5460,480" path="m465,15360r5460,l5925,14880r-5460,l465,15360xe" filled="f" strokecolor="#d9d9d9" strokeweight="2pt">
              <v:path arrowok="t"/>
            </v:shape>
            <w10:wrap anchorx="page" anchory="page"/>
          </v:group>
        </w:pict>
      </w:r>
      <w:r w:rsidR="006F1795">
        <w:rPr>
          <w:rFonts w:ascii="Lucida Calligraphy" w:eastAsia="Lucida Calligraphy" w:hAnsi="Lucida Calligraphy" w:cs="Lucida Calligraphy"/>
          <w:spacing w:val="-1"/>
          <w:sz w:val="24"/>
          <w:szCs w:val="24"/>
        </w:rPr>
        <w:t>To</w:t>
      </w:r>
      <w:r w:rsidR="006F1795">
        <w:rPr>
          <w:rFonts w:ascii="Lucida Calligraphy" w:eastAsia="Lucida Calligraphy" w:hAnsi="Lucida Calligraphy" w:cs="Lucida Calligraphy"/>
          <w:spacing w:val="1"/>
          <w:sz w:val="24"/>
          <w:szCs w:val="24"/>
        </w:rPr>
        <w:t>t</w:t>
      </w:r>
      <w:r w:rsidR="006F1795">
        <w:rPr>
          <w:rFonts w:ascii="Lucida Calligraphy" w:eastAsia="Lucida Calligraphy" w:hAnsi="Lucida Calligraphy" w:cs="Lucida Calligraphy"/>
          <w:sz w:val="24"/>
          <w:szCs w:val="24"/>
        </w:rPr>
        <w:t xml:space="preserve">al </w:t>
      </w:r>
      <w:r w:rsidR="006F1795">
        <w:rPr>
          <w:rFonts w:ascii="Lucida Calligraphy" w:eastAsia="Lucida Calligraphy" w:hAnsi="Lucida Calligraphy" w:cs="Lucida Calligraphy"/>
          <w:spacing w:val="-1"/>
          <w:sz w:val="24"/>
          <w:szCs w:val="24"/>
        </w:rPr>
        <w:t>e</w:t>
      </w:r>
      <w:r w:rsidR="006F1795">
        <w:rPr>
          <w:rFonts w:ascii="Lucida Calligraphy" w:eastAsia="Lucida Calligraphy" w:hAnsi="Lucida Calligraphy" w:cs="Lucida Calligraphy"/>
          <w:sz w:val="24"/>
          <w:szCs w:val="24"/>
        </w:rPr>
        <w:t>nclo</w:t>
      </w:r>
      <w:r w:rsidR="006F1795">
        <w:rPr>
          <w:rFonts w:ascii="Lucida Calligraphy" w:eastAsia="Lucida Calligraphy" w:hAnsi="Lucida Calligraphy" w:cs="Lucida Calligraphy"/>
          <w:spacing w:val="-1"/>
          <w:sz w:val="24"/>
          <w:szCs w:val="24"/>
        </w:rPr>
        <w:t>s</w:t>
      </w:r>
      <w:r w:rsidR="006F1795">
        <w:rPr>
          <w:rFonts w:ascii="Lucida Calligraphy" w:eastAsia="Lucida Calligraphy" w:hAnsi="Lucida Calligraphy" w:cs="Lucida Calligraphy"/>
          <w:sz w:val="24"/>
          <w:szCs w:val="24"/>
        </w:rPr>
        <w:t>ed</w:t>
      </w:r>
    </w:p>
    <w:p w14:paraId="2A6C00B8" w14:textId="77777777" w:rsidR="00216241" w:rsidRDefault="00216241">
      <w:pPr>
        <w:spacing w:before="4" w:line="120" w:lineRule="exact"/>
        <w:rPr>
          <w:sz w:val="12"/>
          <w:szCs w:val="12"/>
        </w:rPr>
      </w:pPr>
    </w:p>
    <w:p w14:paraId="0C645815" w14:textId="29F781CC" w:rsidR="00216241" w:rsidRDefault="00000000">
      <w:pPr>
        <w:ind w:left="3167"/>
        <w:rPr>
          <w:rFonts w:ascii="Lucida Calligraphy" w:eastAsia="Lucida Calligraphy" w:hAnsi="Lucida Calligraphy" w:cs="Lucida Calligraphy"/>
          <w:sz w:val="24"/>
          <w:szCs w:val="24"/>
        </w:rPr>
      </w:pPr>
      <w:r>
        <w:rPr>
          <w:b/>
          <w:bCs/>
        </w:rPr>
        <w:pict w14:anchorId="5CA4238F">
          <v:group id="_x0000_s1046" style="position:absolute;left:0;text-align:left;margin-left:320.25pt;margin-top:688.5pt;width:273pt;height:23.25pt;z-index:-251656192;mso-position-horizontal-relative:page;mso-position-vertical-relative:page" coordorigin="6405,13680" coordsize="5460,465">
            <v:shape id="_x0000_s1047" style="position:absolute;left:6405;top:13680;width:5460;height:465" coordorigin="6405,13680" coordsize="5460,465" path="m6405,14145r5460,l11865,13680r-5460,l6405,14145xe" filled="f" strokecolor="#d9d9d9" strokeweight="2pt">
              <v:path arrowok="t"/>
            </v:shape>
            <w10:wrap anchorx="page" anchory="page"/>
          </v:group>
        </w:pict>
      </w:r>
      <w:r>
        <w:rPr>
          <w:b/>
          <w:bCs/>
        </w:rPr>
        <w:pict w14:anchorId="6E72CA1C">
          <v:group id="_x0000_s1028" style="position:absolute;left:0;text-align:left;margin-left:23.25pt;margin-top:716.25pt;width:273pt;height:24pt;z-index:-251657216;mso-position-horizontal-relative:page;mso-position-vertical-relative:page" coordorigin="465,14280" coordsize="5460,480">
            <v:shape id="_x0000_s1029" style="position:absolute;left:465;top:14280;width:5460;height:480" coordorigin="465,14280" coordsize="5460,480" path="m465,14760r5460,l5925,14280r-5460,l465,14760xe" filled="f" strokecolor="#d9d9d9" strokeweight="2pt">
              <v:path arrowok="t"/>
            </v:shape>
            <w10:wrap anchorx="page" anchory="page"/>
          </v:group>
        </w:pict>
      </w:r>
      <w:r>
        <w:rPr>
          <w:b/>
          <w:bCs/>
        </w:rPr>
        <w:pict w14:anchorId="595D6183">
          <v:group id="_x0000_s1030" style="position:absolute;left:0;text-align:left;margin-left:23.25pt;margin-top:26.85pt;width:273pt;height:23.25pt;z-index:-251658240;mso-position-horizontal-relative:page" coordorigin="465,868" coordsize="5460,465">
            <v:shape id="_x0000_s1031" style="position:absolute;left:465;top:868;width:5460;height:465" coordorigin="465,868" coordsize="5460,465" path="m465,1333r5460,l5925,868r-5460,l465,1333xe" filled="f" strokecolor="#d9d9d9" strokeweight="2pt">
              <v:path arrowok="t"/>
            </v:shape>
            <w10:wrap anchorx="page"/>
          </v:group>
        </w:pict>
      </w:r>
      <w:r>
        <w:rPr>
          <w:b/>
          <w:bCs/>
        </w:rPr>
        <w:pict w14:anchorId="464EEB42">
          <v:group id="_x0000_s1048" style="position:absolute;left:0;text-align:left;margin-left:320.25pt;margin-top:716.25pt;width:273pt;height:24pt;z-index:-251655168;mso-position-horizontal-relative:page;mso-position-vertical-relative:page" coordorigin="6405,14280" coordsize="5460,480">
            <v:shape id="_x0000_s1049" style="position:absolute;left:6405;top:14280;width:5460;height:480" coordorigin="6405,14280" coordsize="5460,480" path="m6405,14760r5460,l11865,14280r-5460,l6405,14760xe" filled="f" strokecolor="#d9d9d9" strokeweight="2pt">
              <v:path arrowok="t"/>
            </v:shape>
            <w10:wrap anchorx="page" anchory="page"/>
          </v:group>
        </w:pict>
      </w:r>
      <w:r w:rsidR="00AE180F" w:rsidRPr="00AE180F">
        <w:rPr>
          <w:rFonts w:ascii="Lucida Calligraphy" w:eastAsia="Lucida Calligraphy" w:hAnsi="Lucida Calligraphy" w:cs="Lucida Calligraphy"/>
          <w:b/>
          <w:bCs/>
          <w:spacing w:val="1"/>
          <w:sz w:val="24"/>
          <w:szCs w:val="24"/>
        </w:rPr>
        <w:t>P</w:t>
      </w:r>
      <w:r w:rsidR="00AE180F" w:rsidRPr="00AE180F">
        <w:rPr>
          <w:rFonts w:ascii="Lucida Calligraphy" w:eastAsia="Lucida Calligraphy" w:hAnsi="Lucida Calligraphy" w:cs="Lucida Calligraphy"/>
          <w:b/>
          <w:bCs/>
          <w:sz w:val="24"/>
          <w:szCs w:val="24"/>
        </w:rPr>
        <w:t>lease</w:t>
      </w:r>
      <w:r w:rsidR="00AE180F" w:rsidRPr="00AE180F">
        <w:rPr>
          <w:rFonts w:ascii="Lucida Calligraphy" w:eastAsia="Lucida Calligraphy" w:hAnsi="Lucida Calligraphy" w:cs="Lucida Calligraphy"/>
          <w:b/>
          <w:bCs/>
          <w:spacing w:val="-1"/>
          <w:sz w:val="24"/>
          <w:szCs w:val="24"/>
        </w:rPr>
        <w:t xml:space="preserve"> pr</w:t>
      </w:r>
      <w:r w:rsidR="00AE180F" w:rsidRPr="00AE180F">
        <w:rPr>
          <w:rFonts w:ascii="Lucida Calligraphy" w:eastAsia="Lucida Calligraphy" w:hAnsi="Lucida Calligraphy" w:cs="Lucida Calligraphy"/>
          <w:b/>
          <w:bCs/>
          <w:spacing w:val="1"/>
          <w:sz w:val="24"/>
          <w:szCs w:val="24"/>
        </w:rPr>
        <w:t>i</w:t>
      </w:r>
      <w:r w:rsidR="00AE180F" w:rsidRPr="00AE180F">
        <w:rPr>
          <w:rFonts w:ascii="Lucida Calligraphy" w:eastAsia="Lucida Calligraphy" w:hAnsi="Lucida Calligraphy" w:cs="Lucida Calligraphy"/>
          <w:b/>
          <w:bCs/>
          <w:sz w:val="24"/>
          <w:szCs w:val="24"/>
        </w:rPr>
        <w:t xml:space="preserve">nt </w:t>
      </w:r>
      <w:r w:rsidR="00AE180F" w:rsidRPr="00AE180F">
        <w:rPr>
          <w:rFonts w:ascii="Lucida Calligraphy" w:eastAsia="Lucida Calligraphy" w:hAnsi="Lucida Calligraphy" w:cs="Lucida Calligraphy"/>
          <w:b/>
          <w:bCs/>
          <w:spacing w:val="1"/>
          <w:sz w:val="24"/>
          <w:szCs w:val="24"/>
        </w:rPr>
        <w:t>t</w:t>
      </w:r>
      <w:r w:rsidR="00AE180F" w:rsidRPr="00AE180F">
        <w:rPr>
          <w:rFonts w:ascii="Lucida Calligraphy" w:eastAsia="Lucida Calligraphy" w:hAnsi="Lucida Calligraphy" w:cs="Lucida Calligraphy"/>
          <w:b/>
          <w:bCs/>
          <w:spacing w:val="-1"/>
          <w:sz w:val="24"/>
          <w:szCs w:val="24"/>
        </w:rPr>
        <w:t>h</w:t>
      </w:r>
      <w:r w:rsidR="00AE180F" w:rsidRPr="00AE180F">
        <w:rPr>
          <w:rFonts w:ascii="Lucida Calligraphy" w:eastAsia="Lucida Calligraphy" w:hAnsi="Lucida Calligraphy" w:cs="Lucida Calligraphy"/>
          <w:b/>
          <w:bCs/>
          <w:sz w:val="24"/>
          <w:szCs w:val="24"/>
        </w:rPr>
        <w:t>e</w:t>
      </w:r>
      <w:r w:rsidR="00AE180F" w:rsidRPr="00AE180F">
        <w:rPr>
          <w:rFonts w:ascii="Lucida Calligraphy" w:eastAsia="Lucida Calligraphy" w:hAnsi="Lucida Calligraphy" w:cs="Lucida Calligraphy"/>
          <w:b/>
          <w:bCs/>
          <w:spacing w:val="-1"/>
          <w:sz w:val="24"/>
          <w:szCs w:val="24"/>
        </w:rPr>
        <w:t xml:space="preserve"> </w:t>
      </w:r>
      <w:r w:rsidR="00AE180F" w:rsidRPr="00AE180F">
        <w:rPr>
          <w:rFonts w:ascii="Lucida Calligraphy" w:eastAsia="Lucida Calligraphy" w:hAnsi="Lucida Calligraphy" w:cs="Lucida Calligraphy"/>
          <w:b/>
          <w:bCs/>
          <w:sz w:val="24"/>
          <w:szCs w:val="24"/>
        </w:rPr>
        <w:t>nam</w:t>
      </w:r>
      <w:r w:rsidR="00AE180F" w:rsidRPr="00AE180F">
        <w:rPr>
          <w:rFonts w:ascii="Lucida Calligraphy" w:eastAsia="Lucida Calligraphy" w:hAnsi="Lucida Calligraphy" w:cs="Lucida Calligraphy"/>
          <w:b/>
          <w:bCs/>
          <w:spacing w:val="-1"/>
          <w:sz w:val="24"/>
          <w:szCs w:val="24"/>
        </w:rPr>
        <w:t>e</w:t>
      </w:r>
      <w:r w:rsidR="00AE180F" w:rsidRPr="00AE180F">
        <w:rPr>
          <w:rFonts w:ascii="Lucida Calligraphy" w:eastAsia="Lucida Calligraphy" w:hAnsi="Lucida Calligraphy" w:cs="Lucida Calligraphy"/>
          <w:b/>
          <w:bCs/>
          <w:sz w:val="24"/>
          <w:szCs w:val="24"/>
        </w:rPr>
        <w:t xml:space="preserve">s </w:t>
      </w:r>
      <w:r w:rsidR="00AE180F" w:rsidRPr="00AE180F">
        <w:rPr>
          <w:rFonts w:ascii="Lucida Calligraphy" w:eastAsia="Lucida Calligraphy" w:hAnsi="Lucida Calligraphy" w:cs="Lucida Calligraphy"/>
          <w:b/>
          <w:bCs/>
          <w:spacing w:val="-1"/>
          <w:sz w:val="24"/>
          <w:szCs w:val="24"/>
        </w:rPr>
        <w:t>o</w:t>
      </w:r>
      <w:r w:rsidR="00AE180F" w:rsidRPr="00AE180F">
        <w:rPr>
          <w:rFonts w:ascii="Lucida Calligraphy" w:eastAsia="Lucida Calligraphy" w:hAnsi="Lucida Calligraphy" w:cs="Lucida Calligraphy"/>
          <w:b/>
          <w:bCs/>
          <w:sz w:val="24"/>
          <w:szCs w:val="24"/>
        </w:rPr>
        <w:t xml:space="preserve">f </w:t>
      </w:r>
      <w:r w:rsidR="00AE180F" w:rsidRPr="00AE180F">
        <w:rPr>
          <w:rFonts w:ascii="Lucida Calligraphy" w:eastAsia="Lucida Calligraphy" w:hAnsi="Lucida Calligraphy" w:cs="Lucida Calligraphy"/>
          <w:b/>
          <w:bCs/>
          <w:spacing w:val="1"/>
          <w:sz w:val="24"/>
          <w:szCs w:val="24"/>
        </w:rPr>
        <w:t>t</w:t>
      </w:r>
      <w:r w:rsidR="00AE180F" w:rsidRPr="00AE180F">
        <w:rPr>
          <w:rFonts w:ascii="Lucida Calligraphy" w:eastAsia="Lucida Calligraphy" w:hAnsi="Lucida Calligraphy" w:cs="Lucida Calligraphy"/>
          <w:b/>
          <w:bCs/>
          <w:spacing w:val="-1"/>
          <w:sz w:val="24"/>
          <w:szCs w:val="24"/>
        </w:rPr>
        <w:t>h</w:t>
      </w:r>
      <w:r w:rsidR="00AE180F" w:rsidRPr="00AE180F">
        <w:rPr>
          <w:rFonts w:ascii="Lucida Calligraphy" w:eastAsia="Lucida Calligraphy" w:hAnsi="Lucida Calligraphy" w:cs="Lucida Calligraphy"/>
          <w:b/>
          <w:bCs/>
          <w:spacing w:val="2"/>
          <w:sz w:val="24"/>
          <w:szCs w:val="24"/>
        </w:rPr>
        <w:t>o</w:t>
      </w:r>
      <w:r w:rsidR="00AE180F" w:rsidRPr="00AE180F">
        <w:rPr>
          <w:rFonts w:ascii="Lucida Calligraphy" w:eastAsia="Lucida Calligraphy" w:hAnsi="Lucida Calligraphy" w:cs="Lucida Calligraphy"/>
          <w:b/>
          <w:bCs/>
          <w:sz w:val="24"/>
          <w:szCs w:val="24"/>
        </w:rPr>
        <w:t>se a</w:t>
      </w:r>
      <w:r w:rsidR="00AE180F" w:rsidRPr="00AE180F">
        <w:rPr>
          <w:rFonts w:ascii="Lucida Calligraphy" w:eastAsia="Lucida Calligraphy" w:hAnsi="Lucida Calligraphy" w:cs="Lucida Calligraphy"/>
          <w:b/>
          <w:bCs/>
          <w:spacing w:val="1"/>
          <w:sz w:val="24"/>
          <w:szCs w:val="24"/>
        </w:rPr>
        <w:t>tt</w:t>
      </w:r>
      <w:r w:rsidR="00AE180F" w:rsidRPr="00AE180F">
        <w:rPr>
          <w:rFonts w:ascii="Lucida Calligraphy" w:eastAsia="Lucida Calligraphy" w:hAnsi="Lucida Calligraphy" w:cs="Lucida Calligraphy"/>
          <w:b/>
          <w:bCs/>
          <w:sz w:val="24"/>
          <w:szCs w:val="24"/>
        </w:rPr>
        <w:t>e</w:t>
      </w:r>
      <w:r w:rsidR="00AE180F" w:rsidRPr="00AE180F">
        <w:rPr>
          <w:rFonts w:ascii="Lucida Calligraphy" w:eastAsia="Lucida Calligraphy" w:hAnsi="Lucida Calligraphy" w:cs="Lucida Calligraphy"/>
          <w:b/>
          <w:bCs/>
          <w:spacing w:val="-1"/>
          <w:sz w:val="24"/>
          <w:szCs w:val="24"/>
        </w:rPr>
        <w:t>n</w:t>
      </w:r>
      <w:r w:rsidR="00AE180F" w:rsidRPr="00AE180F">
        <w:rPr>
          <w:rFonts w:ascii="Lucida Calligraphy" w:eastAsia="Lucida Calligraphy" w:hAnsi="Lucida Calligraphy" w:cs="Lucida Calligraphy"/>
          <w:b/>
          <w:bCs/>
          <w:sz w:val="24"/>
          <w:szCs w:val="24"/>
        </w:rPr>
        <w:t>d</w:t>
      </w:r>
      <w:r w:rsidR="00AE180F" w:rsidRPr="00AE180F">
        <w:rPr>
          <w:rFonts w:ascii="Lucida Calligraphy" w:eastAsia="Lucida Calligraphy" w:hAnsi="Lucida Calligraphy" w:cs="Lucida Calligraphy"/>
          <w:b/>
          <w:bCs/>
          <w:spacing w:val="1"/>
          <w:sz w:val="24"/>
          <w:szCs w:val="24"/>
        </w:rPr>
        <w:t>i</w:t>
      </w:r>
      <w:r w:rsidR="00AE180F" w:rsidRPr="00AE180F">
        <w:rPr>
          <w:rFonts w:ascii="Lucida Calligraphy" w:eastAsia="Lucida Calligraphy" w:hAnsi="Lucida Calligraphy" w:cs="Lucida Calligraphy"/>
          <w:b/>
          <w:bCs/>
          <w:sz w:val="24"/>
          <w:szCs w:val="24"/>
        </w:rPr>
        <w:t>ng</w:t>
      </w:r>
      <w:r w:rsidR="00AE180F">
        <w:rPr>
          <w:rFonts w:ascii="Lucida Calligraphy" w:eastAsia="Lucida Calligraphy" w:hAnsi="Lucida Calligraphy" w:cs="Lucida Calligraphy"/>
          <w:sz w:val="24"/>
          <w:szCs w:val="24"/>
        </w:rPr>
        <w:t>:</w:t>
      </w:r>
    </w:p>
    <w:sectPr w:rsidR="00216241">
      <w:type w:val="continuous"/>
      <w:pgSz w:w="12240" w:h="15840"/>
      <w:pgMar w:top="280" w:right="4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">
    <w:altName w:val="Cambria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3598A"/>
    <w:multiLevelType w:val="multilevel"/>
    <w:tmpl w:val="A6BC05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18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41"/>
    <w:rsid w:val="00216241"/>
    <w:rsid w:val="002341AA"/>
    <w:rsid w:val="00236B07"/>
    <w:rsid w:val="00407BF5"/>
    <w:rsid w:val="006F1795"/>
    <w:rsid w:val="00AE180F"/>
    <w:rsid w:val="00CC6548"/>
    <w:rsid w:val="00E6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01C4815F"/>
  <w15:docId w15:val="{C7719ED3-3F8B-4ED8-85AD-B022CBBD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odyText2">
    <w:name w:val="Body Text 2"/>
    <w:basedOn w:val="Normal"/>
    <w:link w:val="BodyText2Char"/>
    <w:rsid w:val="00AE180F"/>
    <w:pPr>
      <w:suppressAutoHyphens/>
      <w:jc w:val="center"/>
    </w:pPr>
    <w:rPr>
      <w:rFonts w:ascii="Arial" w:hAnsi="Arial" w:cs="Arial"/>
      <w:b/>
      <w:i/>
      <w:caps/>
      <w:sz w:val="16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AE180F"/>
    <w:rPr>
      <w:rFonts w:ascii="Arial" w:hAnsi="Arial" w:cs="Arial"/>
      <w:b/>
      <w:i/>
      <w:caps/>
      <w:sz w:val="1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Petkus</dc:creator>
  <cp:lastModifiedBy>tom rinaldi1.com</cp:lastModifiedBy>
  <cp:revision>2</cp:revision>
  <dcterms:created xsi:type="dcterms:W3CDTF">2024-02-05T02:14:00Z</dcterms:created>
  <dcterms:modified xsi:type="dcterms:W3CDTF">2024-02-05T02:14:00Z</dcterms:modified>
</cp:coreProperties>
</file>